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80" w:line="520" w:lineRule="auto"/>
        <w:ind w:left="0" w:firstLine="0"/>
        <w:jc w:val="center"/>
        <w:rPr>
          <w:rFonts w:hint="eastAsia" w:ascii="宋体" w:hAnsi="宋体" w:eastAsia="宋体" w:cs="宋体"/>
          <w:sz w:val="21"/>
          <w:szCs w:val="21"/>
        </w:rPr>
      </w:pPr>
      <w:r>
        <w:rPr>
          <w:rFonts w:hint="eastAsia" w:ascii="宋体" w:hAnsi="宋体" w:eastAsia="宋体" w:cs="宋体"/>
          <w:sz w:val="21"/>
          <w:szCs w:val="21"/>
        </w:rPr>
        <w:t>主管会计岗位职责</w:t>
      </w:r>
    </w:p>
    <w:p>
      <w:p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根据国家财务会计法规和行业会计规定</w:t>
      </w:r>
      <w:r>
        <w:rPr>
          <w:rFonts w:hint="eastAsia" w:ascii="宋体" w:hAnsi="宋体" w:eastAsia="宋体" w:cs="宋体"/>
          <w:sz w:val="21"/>
          <w:szCs w:val="21"/>
        </w:rPr>
        <w:t>,</w:t>
      </w:r>
      <w:r>
        <w:rPr>
          <w:rFonts w:hint="eastAsia" w:ascii="宋体" w:hAnsi="宋体" w:eastAsia="宋体" w:cs="宋体"/>
          <w:sz w:val="21"/>
          <w:szCs w:val="21"/>
        </w:rPr>
        <w:t>结合公司特点</w:t>
      </w:r>
      <w:r>
        <w:rPr>
          <w:rFonts w:hint="eastAsia" w:ascii="宋体" w:hAnsi="宋体" w:eastAsia="宋体" w:cs="宋体"/>
          <w:sz w:val="21"/>
          <w:szCs w:val="21"/>
        </w:rPr>
        <w:t>,</w:t>
      </w:r>
      <w:r>
        <w:rPr>
          <w:rFonts w:hint="eastAsia" w:ascii="宋体" w:hAnsi="宋体" w:eastAsia="宋体" w:cs="宋体"/>
          <w:sz w:val="21"/>
          <w:szCs w:val="21"/>
        </w:rPr>
        <w:t>负责拟订公司会计核算的有关工作细则和具体规定</w:t>
      </w:r>
      <w:r>
        <w:rPr>
          <w:rFonts w:hint="eastAsia" w:ascii="宋体" w:hAnsi="宋体" w:eastAsia="宋体" w:cs="宋体"/>
          <w:sz w:val="21"/>
          <w:szCs w:val="21"/>
        </w:rPr>
        <w:t>,</w:t>
      </w:r>
      <w:r>
        <w:rPr>
          <w:rFonts w:hint="eastAsia" w:ascii="宋体" w:hAnsi="宋体" w:eastAsia="宋体" w:cs="宋体"/>
          <w:sz w:val="21"/>
          <w:szCs w:val="21"/>
        </w:rPr>
        <w:t>报经领导批准后组织实</w:t>
      </w:r>
      <w:bookmarkStart w:id="0" w:name="_GoBack"/>
      <w:bookmarkEnd w:id="0"/>
      <w:r>
        <w:rPr>
          <w:rFonts w:hint="eastAsia" w:ascii="宋体" w:hAnsi="宋体" w:eastAsia="宋体" w:cs="宋体"/>
          <w:sz w:val="21"/>
          <w:szCs w:val="21"/>
        </w:rPr>
        <w:t>施</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sz w:val="21"/>
          <w:szCs w:val="21"/>
        </w:rPr>
        <w:t>参与拟订财务计划</w:t>
      </w:r>
      <w:r>
        <w:rPr>
          <w:rFonts w:hint="eastAsia" w:ascii="宋体" w:hAnsi="宋体" w:eastAsia="宋体" w:cs="宋体"/>
          <w:sz w:val="21"/>
          <w:szCs w:val="21"/>
        </w:rPr>
        <w:t>,</w:t>
      </w:r>
      <w:r>
        <w:rPr>
          <w:rFonts w:hint="eastAsia" w:ascii="宋体" w:hAnsi="宋体" w:eastAsia="宋体" w:cs="宋体"/>
          <w:sz w:val="21"/>
          <w:szCs w:val="21"/>
        </w:rPr>
        <w:t>审核</w:t>
      </w:r>
      <w:r>
        <w:rPr>
          <w:rFonts w:hint="eastAsia" w:ascii="宋体" w:hAnsi="宋体" w:eastAsia="宋体" w:cs="宋体"/>
          <w:sz w:val="21"/>
          <w:szCs w:val="21"/>
        </w:rPr>
        <w:t>,</w:t>
      </w:r>
      <w:r>
        <w:rPr>
          <w:rFonts w:hint="eastAsia" w:ascii="宋体" w:hAnsi="宋体" w:eastAsia="宋体" w:cs="宋体"/>
          <w:sz w:val="21"/>
          <w:szCs w:val="21"/>
        </w:rPr>
        <w:t>分析</w:t>
      </w:r>
      <w:r>
        <w:rPr>
          <w:rFonts w:hint="eastAsia" w:ascii="宋体" w:hAnsi="宋体" w:eastAsia="宋体" w:cs="宋体"/>
          <w:sz w:val="21"/>
          <w:szCs w:val="21"/>
        </w:rPr>
        <w:t>,</w:t>
      </w:r>
      <w:r>
        <w:rPr>
          <w:rFonts w:hint="eastAsia" w:ascii="宋体" w:hAnsi="宋体" w:eastAsia="宋体" w:cs="宋体"/>
          <w:sz w:val="21"/>
          <w:szCs w:val="21"/>
        </w:rPr>
        <w:t>监督预算和财务计划的执行情况</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在财务总监领导下</w:t>
      </w:r>
      <w:r>
        <w:rPr>
          <w:rFonts w:hint="eastAsia" w:ascii="宋体" w:hAnsi="宋体" w:eastAsia="宋体" w:cs="宋体"/>
          <w:sz w:val="21"/>
          <w:szCs w:val="21"/>
        </w:rPr>
        <w:t>,</w:t>
      </w:r>
      <w:r>
        <w:rPr>
          <w:rFonts w:hint="eastAsia" w:ascii="宋体" w:hAnsi="宋体" w:eastAsia="宋体" w:cs="宋体"/>
          <w:sz w:val="21"/>
          <w:szCs w:val="21"/>
        </w:rPr>
        <w:t>准确</w:t>
      </w:r>
      <w:r>
        <w:rPr>
          <w:rFonts w:hint="eastAsia" w:ascii="宋体" w:hAnsi="宋体" w:eastAsia="宋体" w:cs="宋体"/>
          <w:sz w:val="21"/>
          <w:szCs w:val="21"/>
        </w:rPr>
        <w:t>、</w:t>
      </w:r>
      <w:r>
        <w:rPr>
          <w:rFonts w:hint="eastAsia" w:ascii="宋体" w:hAnsi="宋体" w:eastAsia="宋体" w:cs="宋体"/>
          <w:sz w:val="21"/>
          <w:szCs w:val="21"/>
        </w:rPr>
        <w:t>及时地做好帐务和结算工作</w:t>
      </w:r>
      <w:r>
        <w:rPr>
          <w:rFonts w:hint="eastAsia" w:ascii="宋体" w:hAnsi="宋体" w:eastAsia="宋体" w:cs="宋体"/>
          <w:sz w:val="21"/>
          <w:szCs w:val="21"/>
        </w:rPr>
        <w:t>,</w:t>
      </w:r>
      <w:r>
        <w:rPr>
          <w:rFonts w:hint="eastAsia" w:ascii="宋体" w:hAnsi="宋体" w:eastAsia="宋体" w:cs="宋体"/>
          <w:sz w:val="21"/>
          <w:szCs w:val="21"/>
        </w:rPr>
        <w:t>正确进行会计核算</w:t>
      </w:r>
      <w:r>
        <w:rPr>
          <w:rFonts w:hint="eastAsia" w:ascii="宋体" w:hAnsi="宋体" w:eastAsia="宋体" w:cs="宋体"/>
          <w:sz w:val="21"/>
          <w:szCs w:val="21"/>
        </w:rPr>
        <w:t>,</w:t>
      </w:r>
      <w:r>
        <w:rPr>
          <w:rFonts w:hint="eastAsia" w:ascii="宋体" w:hAnsi="宋体" w:eastAsia="宋体" w:cs="宋体"/>
          <w:sz w:val="21"/>
          <w:szCs w:val="21"/>
        </w:rPr>
        <w:t>填制和审核会计凭证</w:t>
      </w:r>
      <w:r>
        <w:rPr>
          <w:rFonts w:hint="eastAsia" w:ascii="宋体" w:hAnsi="宋体" w:eastAsia="宋体" w:cs="宋体"/>
          <w:sz w:val="21"/>
          <w:szCs w:val="21"/>
        </w:rPr>
        <w:t>,</w:t>
      </w:r>
      <w:r>
        <w:rPr>
          <w:rFonts w:hint="eastAsia" w:ascii="宋体" w:hAnsi="宋体" w:eastAsia="宋体" w:cs="宋体"/>
          <w:sz w:val="21"/>
          <w:szCs w:val="21"/>
        </w:rPr>
        <w:t>登记明细帐和总帐</w:t>
      </w:r>
      <w:r>
        <w:rPr>
          <w:rFonts w:hint="eastAsia" w:ascii="宋体" w:hAnsi="宋体" w:eastAsia="宋体" w:cs="宋体"/>
          <w:sz w:val="21"/>
          <w:szCs w:val="21"/>
        </w:rPr>
        <w:t>,</w:t>
      </w:r>
      <w:r>
        <w:rPr>
          <w:rFonts w:hint="eastAsia" w:ascii="宋体" w:hAnsi="宋体" w:eastAsia="宋体" w:cs="宋体"/>
          <w:sz w:val="21"/>
          <w:szCs w:val="21"/>
        </w:rPr>
        <w:t>对款项和有价证券的收付</w:t>
      </w:r>
      <w:r>
        <w:rPr>
          <w:rFonts w:hint="eastAsia" w:ascii="宋体" w:hAnsi="宋体" w:eastAsia="宋体" w:cs="宋体"/>
          <w:sz w:val="21"/>
          <w:szCs w:val="21"/>
        </w:rPr>
        <w:t>,</w:t>
      </w:r>
      <w:r>
        <w:rPr>
          <w:rFonts w:hint="eastAsia" w:ascii="宋体" w:hAnsi="宋体" w:eastAsia="宋体" w:cs="宋体"/>
          <w:sz w:val="21"/>
          <w:szCs w:val="21"/>
        </w:rPr>
        <w:t>财物的收发</w:t>
      </w:r>
      <w:r>
        <w:rPr>
          <w:rFonts w:hint="eastAsia" w:ascii="宋体" w:hAnsi="宋体" w:eastAsia="宋体" w:cs="宋体"/>
          <w:sz w:val="21"/>
          <w:szCs w:val="21"/>
        </w:rPr>
        <w:t>,</w:t>
      </w:r>
      <w:r>
        <w:rPr>
          <w:rFonts w:hint="eastAsia" w:ascii="宋体" w:hAnsi="宋体" w:eastAsia="宋体" w:cs="宋体"/>
          <w:sz w:val="21"/>
          <w:szCs w:val="21"/>
        </w:rPr>
        <w:t>增减和使用</w:t>
      </w:r>
      <w:r>
        <w:rPr>
          <w:rFonts w:hint="eastAsia" w:ascii="宋体" w:hAnsi="宋体" w:eastAsia="宋体" w:cs="宋体"/>
          <w:sz w:val="21"/>
          <w:szCs w:val="21"/>
        </w:rPr>
        <w:t>,</w:t>
      </w:r>
      <w:r>
        <w:rPr>
          <w:rFonts w:hint="eastAsia" w:ascii="宋体" w:hAnsi="宋体" w:eastAsia="宋体" w:cs="宋体"/>
          <w:sz w:val="21"/>
          <w:szCs w:val="21"/>
        </w:rPr>
        <w:t>资金收支进行核算</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正确计算收入</w:t>
      </w:r>
      <w:r>
        <w:rPr>
          <w:rFonts w:hint="eastAsia" w:ascii="宋体" w:hAnsi="宋体" w:eastAsia="宋体" w:cs="宋体"/>
          <w:sz w:val="21"/>
          <w:szCs w:val="21"/>
        </w:rPr>
        <w:t>,</w:t>
      </w:r>
      <w:r>
        <w:rPr>
          <w:rFonts w:hint="eastAsia" w:ascii="宋体" w:hAnsi="宋体" w:eastAsia="宋体" w:cs="宋体"/>
          <w:sz w:val="21"/>
          <w:szCs w:val="21"/>
        </w:rPr>
        <w:t>费用</w:t>
      </w:r>
      <w:r>
        <w:rPr>
          <w:rFonts w:hint="eastAsia" w:ascii="宋体" w:hAnsi="宋体" w:eastAsia="宋体" w:cs="宋体"/>
          <w:sz w:val="21"/>
          <w:szCs w:val="21"/>
        </w:rPr>
        <w:t>,</w:t>
      </w:r>
      <w:r>
        <w:rPr>
          <w:rFonts w:hint="eastAsia" w:ascii="宋体" w:hAnsi="宋体" w:eastAsia="宋体" w:cs="宋体"/>
          <w:sz w:val="21"/>
          <w:szCs w:val="21"/>
        </w:rPr>
        <w:t>成本</w:t>
      </w:r>
      <w:r>
        <w:rPr>
          <w:rFonts w:hint="eastAsia" w:ascii="宋体" w:hAnsi="宋体" w:eastAsia="宋体" w:cs="宋体"/>
          <w:sz w:val="21"/>
          <w:szCs w:val="21"/>
        </w:rPr>
        <w:t>,</w:t>
      </w:r>
      <w:r>
        <w:rPr>
          <w:rFonts w:hint="eastAsia" w:ascii="宋体" w:hAnsi="宋体" w:eastAsia="宋体" w:cs="宋体"/>
          <w:sz w:val="21"/>
          <w:szCs w:val="21"/>
        </w:rPr>
        <w:t>正确计算和处理财务成果</w:t>
      </w:r>
      <w:r>
        <w:rPr>
          <w:rFonts w:hint="eastAsia" w:ascii="宋体" w:hAnsi="宋体" w:eastAsia="宋体" w:cs="宋体"/>
          <w:sz w:val="21"/>
          <w:szCs w:val="21"/>
        </w:rPr>
        <w:t>,</w:t>
      </w:r>
      <w:r>
        <w:rPr>
          <w:rFonts w:hint="eastAsia" w:ascii="宋体" w:hAnsi="宋体" w:eastAsia="宋体" w:cs="宋体"/>
          <w:sz w:val="21"/>
          <w:szCs w:val="21"/>
        </w:rPr>
        <w:t>具体负责编制公司月度</w:t>
      </w:r>
      <w:r>
        <w:rPr>
          <w:rFonts w:hint="eastAsia" w:ascii="宋体" w:hAnsi="宋体" w:eastAsia="宋体" w:cs="宋体"/>
          <w:sz w:val="21"/>
          <w:szCs w:val="21"/>
        </w:rPr>
        <w:t>,</w:t>
      </w:r>
      <w:r>
        <w:rPr>
          <w:rFonts w:hint="eastAsia" w:ascii="宋体" w:hAnsi="宋体" w:eastAsia="宋体" w:cs="宋体"/>
          <w:sz w:val="21"/>
          <w:szCs w:val="21"/>
        </w:rPr>
        <w:t>年度会计报表</w:t>
      </w:r>
      <w:r>
        <w:rPr>
          <w:rFonts w:hint="eastAsia" w:ascii="宋体" w:hAnsi="宋体" w:eastAsia="宋体" w:cs="宋体"/>
          <w:sz w:val="21"/>
          <w:szCs w:val="21"/>
        </w:rPr>
        <w:t>,</w:t>
      </w:r>
      <w:r>
        <w:rPr>
          <w:rFonts w:hint="eastAsia" w:ascii="宋体" w:hAnsi="宋体" w:eastAsia="宋体" w:cs="宋体"/>
          <w:sz w:val="21"/>
          <w:szCs w:val="21"/>
        </w:rPr>
        <w:t>年度会计决算及附注说明和利润分配核算工作</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负责公司固定资产的财务管理</w:t>
      </w:r>
      <w:r>
        <w:rPr>
          <w:rFonts w:hint="eastAsia" w:ascii="宋体" w:hAnsi="宋体" w:eastAsia="宋体" w:cs="宋体"/>
          <w:sz w:val="21"/>
          <w:szCs w:val="21"/>
        </w:rPr>
        <w:t>,</w:t>
      </w:r>
      <w:r>
        <w:rPr>
          <w:rFonts w:hint="eastAsia" w:ascii="宋体" w:hAnsi="宋体" w:eastAsia="宋体" w:cs="宋体"/>
          <w:sz w:val="21"/>
          <w:szCs w:val="21"/>
        </w:rPr>
        <w:t>按月正确计提固定资产折旧</w:t>
      </w:r>
      <w:r>
        <w:rPr>
          <w:rFonts w:hint="eastAsia" w:ascii="宋体" w:hAnsi="宋体" w:eastAsia="宋体" w:cs="宋体"/>
          <w:sz w:val="21"/>
          <w:szCs w:val="21"/>
        </w:rPr>
        <w:t>,</w:t>
      </w:r>
      <w:r>
        <w:rPr>
          <w:rFonts w:hint="eastAsia" w:ascii="宋体" w:hAnsi="宋体" w:eastAsia="宋体" w:cs="宋体"/>
          <w:sz w:val="21"/>
          <w:szCs w:val="21"/>
        </w:rPr>
        <w:t>定期或不定期地组织清产核资工作</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负责公司税金的计算</w:t>
      </w:r>
      <w:r>
        <w:rPr>
          <w:rFonts w:hint="eastAsia" w:ascii="宋体" w:hAnsi="宋体" w:eastAsia="宋体" w:cs="宋体"/>
          <w:sz w:val="21"/>
          <w:szCs w:val="21"/>
        </w:rPr>
        <w:t>,</w:t>
      </w:r>
      <w:r>
        <w:rPr>
          <w:rFonts w:hint="eastAsia" w:ascii="宋体" w:hAnsi="宋体" w:eastAsia="宋体" w:cs="宋体"/>
          <w:sz w:val="21"/>
          <w:szCs w:val="21"/>
        </w:rPr>
        <w:t>申报和缴纳工作</w:t>
      </w:r>
      <w:r>
        <w:rPr>
          <w:rFonts w:hint="eastAsia" w:ascii="宋体" w:hAnsi="宋体" w:eastAsia="宋体" w:cs="宋体"/>
          <w:sz w:val="21"/>
          <w:szCs w:val="21"/>
        </w:rPr>
        <w:t>,</w:t>
      </w:r>
      <w:r>
        <w:rPr>
          <w:rFonts w:hint="eastAsia" w:ascii="宋体" w:hAnsi="宋体" w:eastAsia="宋体" w:cs="宋体"/>
          <w:sz w:val="21"/>
          <w:szCs w:val="21"/>
        </w:rPr>
        <w:t>协助有关部门开展财务审计和年检</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负责会计监督</w:t>
      </w:r>
      <w:r>
        <w:rPr>
          <w:rFonts w:hint="eastAsia" w:ascii="宋体" w:hAnsi="宋体" w:eastAsia="宋体" w:cs="宋体"/>
          <w:sz w:val="21"/>
          <w:szCs w:val="21"/>
        </w:rPr>
        <w:t>。</w:t>
      </w:r>
      <w:r>
        <w:rPr>
          <w:rFonts w:hint="eastAsia" w:ascii="宋体" w:hAnsi="宋体" w:eastAsia="宋体" w:cs="宋体"/>
          <w:sz w:val="21"/>
          <w:szCs w:val="21"/>
        </w:rPr>
        <w:t>根据规定的成本</w:t>
      </w:r>
      <w:r>
        <w:rPr>
          <w:rFonts w:hint="eastAsia" w:ascii="宋体" w:hAnsi="宋体" w:eastAsia="宋体" w:cs="宋体"/>
          <w:sz w:val="21"/>
          <w:szCs w:val="21"/>
        </w:rPr>
        <w:t>,</w:t>
      </w:r>
      <w:r>
        <w:rPr>
          <w:rFonts w:hint="eastAsia" w:ascii="宋体" w:hAnsi="宋体" w:eastAsia="宋体" w:cs="宋体"/>
          <w:sz w:val="21"/>
          <w:szCs w:val="21"/>
        </w:rPr>
        <w:t>费用开支范围和标准</w:t>
      </w:r>
      <w:r>
        <w:rPr>
          <w:rFonts w:hint="eastAsia" w:ascii="宋体" w:hAnsi="宋体" w:eastAsia="宋体" w:cs="宋体"/>
          <w:sz w:val="21"/>
          <w:szCs w:val="21"/>
        </w:rPr>
        <w:t>,</w:t>
      </w:r>
      <w:r>
        <w:rPr>
          <w:rFonts w:hint="eastAsia" w:ascii="宋体" w:hAnsi="宋体" w:eastAsia="宋体" w:cs="宋体"/>
          <w:sz w:val="21"/>
          <w:szCs w:val="21"/>
        </w:rPr>
        <w:t>审核原始凭证的合法性</w:t>
      </w:r>
      <w:r>
        <w:rPr>
          <w:rFonts w:hint="eastAsia" w:ascii="宋体" w:hAnsi="宋体" w:eastAsia="宋体" w:cs="宋体"/>
          <w:sz w:val="21"/>
          <w:szCs w:val="21"/>
        </w:rPr>
        <w:t>,</w:t>
      </w:r>
      <w:r>
        <w:rPr>
          <w:rFonts w:hint="eastAsia" w:ascii="宋体" w:hAnsi="宋体" w:eastAsia="宋体" w:cs="宋体"/>
          <w:sz w:val="21"/>
          <w:szCs w:val="21"/>
        </w:rPr>
        <w:t>合理性和真实性</w:t>
      </w:r>
      <w:r>
        <w:rPr>
          <w:rFonts w:hint="eastAsia" w:ascii="宋体" w:hAnsi="宋体" w:eastAsia="宋体" w:cs="宋体"/>
          <w:sz w:val="21"/>
          <w:szCs w:val="21"/>
        </w:rPr>
        <w:t>,</w:t>
      </w:r>
      <w:r>
        <w:rPr>
          <w:rFonts w:hint="eastAsia" w:ascii="宋体" w:hAnsi="宋体" w:eastAsia="宋体" w:cs="宋体"/>
          <w:sz w:val="21"/>
          <w:szCs w:val="21"/>
        </w:rPr>
        <w:t>审核费用发生的审批手续是否符合公司规定</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rPr>
        <w:t>、</w:t>
      </w:r>
      <w:r>
        <w:rPr>
          <w:rFonts w:hint="eastAsia" w:ascii="宋体" w:hAnsi="宋体" w:eastAsia="宋体" w:cs="宋体"/>
          <w:sz w:val="21"/>
          <w:szCs w:val="21"/>
        </w:rPr>
        <w:t>负责执行收支计划的预算和总结工作</w:t>
      </w:r>
      <w:r>
        <w:rPr>
          <w:rFonts w:hint="eastAsia" w:ascii="宋体" w:hAnsi="宋体" w:eastAsia="宋体" w:cs="宋体"/>
          <w:sz w:val="21"/>
          <w:szCs w:val="21"/>
        </w:rPr>
        <w:t>，</w:t>
      </w:r>
      <w:r>
        <w:rPr>
          <w:rFonts w:hint="eastAsia" w:ascii="宋体" w:hAnsi="宋体" w:eastAsia="宋体" w:cs="宋体"/>
          <w:sz w:val="21"/>
          <w:szCs w:val="21"/>
        </w:rPr>
        <w:t>以及监督资金上拨和支出工作</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rPr>
        <w:t>、</w:t>
      </w:r>
      <w:r>
        <w:rPr>
          <w:rFonts w:hint="eastAsia" w:ascii="宋体" w:hAnsi="宋体" w:eastAsia="宋体" w:cs="宋体"/>
          <w:sz w:val="21"/>
          <w:szCs w:val="21"/>
        </w:rPr>
        <w:t>及时做好会计凭证</w:t>
      </w:r>
      <w:r>
        <w:rPr>
          <w:rFonts w:hint="eastAsia" w:ascii="宋体" w:hAnsi="宋体" w:eastAsia="宋体" w:cs="宋体"/>
          <w:sz w:val="21"/>
          <w:szCs w:val="21"/>
        </w:rPr>
        <w:t>,</w:t>
      </w:r>
      <w:r>
        <w:rPr>
          <w:rFonts w:hint="eastAsia" w:ascii="宋体" w:hAnsi="宋体" w:eastAsia="宋体" w:cs="宋体"/>
          <w:sz w:val="21"/>
          <w:szCs w:val="21"/>
        </w:rPr>
        <w:t>帐册</w:t>
      </w:r>
      <w:r>
        <w:rPr>
          <w:rFonts w:hint="eastAsia" w:ascii="宋体" w:hAnsi="宋体" w:eastAsia="宋体" w:cs="宋体"/>
          <w:sz w:val="21"/>
          <w:szCs w:val="21"/>
        </w:rPr>
        <w:t>,</w:t>
      </w:r>
      <w:r>
        <w:rPr>
          <w:rFonts w:hint="eastAsia" w:ascii="宋体" w:hAnsi="宋体" w:eastAsia="宋体" w:cs="宋体"/>
          <w:sz w:val="21"/>
          <w:szCs w:val="21"/>
        </w:rPr>
        <w:t>报表等财会资料的收集</w:t>
      </w:r>
      <w:r>
        <w:rPr>
          <w:rFonts w:hint="eastAsia" w:ascii="宋体" w:hAnsi="宋体" w:eastAsia="宋体" w:cs="宋体"/>
          <w:sz w:val="21"/>
          <w:szCs w:val="21"/>
        </w:rPr>
        <w:t>,</w:t>
      </w:r>
      <w:r>
        <w:rPr>
          <w:rFonts w:hint="eastAsia" w:ascii="宋体" w:hAnsi="宋体" w:eastAsia="宋体" w:cs="宋体"/>
          <w:sz w:val="21"/>
          <w:szCs w:val="21"/>
        </w:rPr>
        <w:t>汇编</w:t>
      </w:r>
      <w:r>
        <w:rPr>
          <w:rFonts w:hint="eastAsia" w:ascii="宋体" w:hAnsi="宋体" w:eastAsia="宋体" w:cs="宋体"/>
          <w:sz w:val="21"/>
          <w:szCs w:val="21"/>
        </w:rPr>
        <w:t>,</w:t>
      </w:r>
      <w:r>
        <w:rPr>
          <w:rFonts w:hint="eastAsia" w:ascii="宋体" w:hAnsi="宋体" w:eastAsia="宋体" w:cs="宋体"/>
          <w:sz w:val="21"/>
          <w:szCs w:val="21"/>
        </w:rPr>
        <w:t>归档等会计档案管理工作</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主动进行财会资讯分析和评价</w:t>
      </w:r>
      <w:r>
        <w:rPr>
          <w:rFonts w:hint="eastAsia" w:ascii="宋体" w:hAnsi="宋体" w:eastAsia="宋体" w:cs="宋体"/>
          <w:sz w:val="21"/>
          <w:szCs w:val="21"/>
        </w:rPr>
        <w:t>,</w:t>
      </w:r>
      <w:r>
        <w:rPr>
          <w:rFonts w:hint="eastAsia" w:ascii="宋体" w:hAnsi="宋体" w:eastAsia="宋体" w:cs="宋体"/>
          <w:sz w:val="21"/>
          <w:szCs w:val="21"/>
        </w:rPr>
        <w:t>向领导提供及时</w:t>
      </w:r>
      <w:r>
        <w:rPr>
          <w:rFonts w:hint="eastAsia" w:ascii="宋体" w:hAnsi="宋体" w:eastAsia="宋体" w:cs="宋体"/>
          <w:sz w:val="21"/>
          <w:szCs w:val="21"/>
        </w:rPr>
        <w:t>,</w:t>
      </w:r>
      <w:r>
        <w:rPr>
          <w:rFonts w:hint="eastAsia" w:ascii="宋体" w:hAnsi="宋体" w:eastAsia="宋体" w:cs="宋体"/>
          <w:sz w:val="21"/>
          <w:szCs w:val="21"/>
        </w:rPr>
        <w:t>可靠的财务信息和有关工作建议</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协助财务总监做好财务内务工作</w:t>
      </w:r>
      <w:r>
        <w:rPr>
          <w:rFonts w:hint="eastAsia" w:ascii="宋体" w:hAnsi="宋体" w:eastAsia="宋体" w:cs="宋体"/>
          <w:sz w:val="21"/>
          <w:szCs w:val="21"/>
        </w:rPr>
        <w:t>,</w:t>
      </w:r>
      <w:r>
        <w:rPr>
          <w:rFonts w:hint="eastAsia" w:ascii="宋体" w:hAnsi="宋体" w:eastAsia="宋体" w:cs="宋体"/>
          <w:sz w:val="21"/>
          <w:szCs w:val="21"/>
        </w:rPr>
        <w:t>完成财务总监临时交办的其他任务</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会计岗位职责</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独立处理日常全盘账务</w:t>
      </w:r>
      <w:r>
        <w:rPr>
          <w:rFonts w:hint="eastAsia" w:ascii="宋体" w:hAnsi="宋体" w:eastAsia="宋体" w:cs="宋体"/>
          <w:sz w:val="21"/>
          <w:szCs w:val="21"/>
        </w:rPr>
        <w:t>，</w:t>
      </w:r>
      <w:r>
        <w:rPr>
          <w:rFonts w:hint="eastAsia" w:ascii="宋体" w:hAnsi="宋体" w:eastAsia="宋体" w:cs="宋体"/>
          <w:sz w:val="21"/>
          <w:szCs w:val="21"/>
        </w:rPr>
        <w:t>并熟练处理税务</w:t>
      </w:r>
      <w:r>
        <w:rPr>
          <w:rFonts w:hint="eastAsia" w:ascii="宋体" w:hAnsi="宋体" w:eastAsia="宋体" w:cs="宋体"/>
          <w:sz w:val="21"/>
          <w:szCs w:val="21"/>
        </w:rPr>
        <w:t>(</w:t>
      </w:r>
      <w:r>
        <w:rPr>
          <w:rFonts w:hint="eastAsia" w:ascii="宋体" w:hAnsi="宋体" w:eastAsia="宋体" w:cs="宋体"/>
          <w:sz w:val="21"/>
          <w:szCs w:val="21"/>
        </w:rPr>
        <w:t>所得税</w:t>
      </w:r>
      <w:r>
        <w:rPr>
          <w:rFonts w:hint="eastAsia" w:ascii="宋体" w:hAnsi="宋体" w:eastAsia="宋体" w:cs="宋体"/>
          <w:sz w:val="21"/>
          <w:szCs w:val="21"/>
        </w:rPr>
        <w:t>、</w:t>
      </w:r>
      <w:r>
        <w:rPr>
          <w:rFonts w:hint="eastAsia" w:ascii="宋体" w:hAnsi="宋体" w:eastAsia="宋体" w:cs="宋体"/>
          <w:sz w:val="21"/>
          <w:szCs w:val="21"/>
        </w:rPr>
        <w:t>增值税</w:t>
      </w:r>
      <w:r>
        <w:rPr>
          <w:rFonts w:hint="eastAsia" w:ascii="宋体" w:hAnsi="宋体" w:eastAsia="宋体" w:cs="宋体"/>
          <w:sz w:val="21"/>
          <w:szCs w:val="21"/>
        </w:rPr>
        <w:t>、</w:t>
      </w:r>
      <w:r>
        <w:rPr>
          <w:rFonts w:hint="eastAsia" w:ascii="宋体" w:hAnsi="宋体" w:eastAsia="宋体" w:cs="宋体"/>
          <w:sz w:val="21"/>
          <w:szCs w:val="21"/>
        </w:rPr>
        <w:t>营业税</w:t>
      </w:r>
      <w:r>
        <w:rPr>
          <w:rFonts w:hint="eastAsia" w:ascii="宋体" w:hAnsi="宋体" w:eastAsia="宋体" w:cs="宋体"/>
          <w:sz w:val="21"/>
          <w:szCs w:val="21"/>
        </w:rPr>
        <w:t>)</w:t>
      </w:r>
      <w:r>
        <w:rPr>
          <w:rFonts w:hint="eastAsia" w:ascii="宋体" w:hAnsi="宋体" w:eastAsia="宋体" w:cs="宋体"/>
          <w:sz w:val="21"/>
          <w:szCs w:val="21"/>
        </w:rPr>
        <w:t>全盘账务工作</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负责与商务核对月度回款</w:t>
      </w:r>
      <w:r>
        <w:rPr>
          <w:rFonts w:hint="eastAsia" w:ascii="宋体" w:hAnsi="宋体" w:eastAsia="宋体" w:cs="宋体"/>
          <w:sz w:val="21"/>
          <w:szCs w:val="21"/>
        </w:rPr>
        <w:t>、</w:t>
      </w:r>
      <w:r>
        <w:rPr>
          <w:rFonts w:hint="eastAsia" w:ascii="宋体" w:hAnsi="宋体" w:eastAsia="宋体" w:cs="宋体"/>
          <w:sz w:val="21"/>
          <w:szCs w:val="21"/>
        </w:rPr>
        <w:t>付款</w:t>
      </w:r>
      <w:r>
        <w:rPr>
          <w:rFonts w:hint="eastAsia" w:ascii="宋体" w:hAnsi="宋体" w:eastAsia="宋体" w:cs="宋体"/>
          <w:sz w:val="21"/>
          <w:szCs w:val="21"/>
        </w:rPr>
        <w:t>；</w:t>
      </w:r>
      <w:r>
        <w:rPr>
          <w:rFonts w:hint="eastAsia" w:ascii="宋体" w:hAnsi="宋体" w:eastAsia="宋体" w:cs="宋体"/>
          <w:sz w:val="21"/>
          <w:szCs w:val="21"/>
        </w:rPr>
        <w:t>与出纳核对现金账</w:t>
      </w:r>
      <w:r>
        <w:rPr>
          <w:rFonts w:hint="eastAsia" w:ascii="宋体" w:hAnsi="宋体" w:eastAsia="宋体" w:cs="宋体"/>
          <w:sz w:val="21"/>
          <w:szCs w:val="21"/>
        </w:rPr>
        <w:t>、</w:t>
      </w:r>
      <w:r>
        <w:rPr>
          <w:rFonts w:hint="eastAsia" w:ascii="宋体" w:hAnsi="宋体" w:eastAsia="宋体" w:cs="宋体"/>
          <w:sz w:val="21"/>
          <w:szCs w:val="21"/>
        </w:rPr>
        <w:t>银行帐</w:t>
      </w:r>
      <w:r>
        <w:rPr>
          <w:rFonts w:hint="eastAsia" w:ascii="宋体" w:hAnsi="宋体" w:eastAsia="宋体" w:cs="宋体"/>
          <w:sz w:val="21"/>
          <w:szCs w:val="21"/>
        </w:rPr>
        <w:t xml:space="preserve">； </w:t>
      </w:r>
      <w:r>
        <w:rPr>
          <w:rFonts w:hint="eastAsia" w:ascii="宋体" w:hAnsi="宋体" w:eastAsia="宋体" w:cs="宋体"/>
          <w:sz w:val="21"/>
          <w:szCs w:val="21"/>
        </w:rPr>
        <w:t>负责增值税进销项发票管理</w:t>
      </w:r>
      <w:r>
        <w:rPr>
          <w:rFonts w:hint="eastAsia" w:ascii="宋体" w:hAnsi="宋体" w:eastAsia="宋体" w:cs="宋体"/>
          <w:sz w:val="21"/>
          <w:szCs w:val="21"/>
        </w:rPr>
        <w:t>、</w:t>
      </w:r>
      <w:r>
        <w:rPr>
          <w:rFonts w:hint="eastAsia" w:ascii="宋体" w:hAnsi="宋体" w:eastAsia="宋体" w:cs="宋体"/>
          <w:sz w:val="21"/>
          <w:szCs w:val="21"/>
        </w:rPr>
        <w:t>审核</w:t>
      </w:r>
      <w:r>
        <w:rPr>
          <w:rFonts w:hint="eastAsia" w:ascii="宋体" w:hAnsi="宋体" w:eastAsia="宋体" w:cs="宋体"/>
          <w:sz w:val="21"/>
          <w:szCs w:val="21"/>
        </w:rPr>
        <w:t>，</w:t>
      </w:r>
      <w:r>
        <w:rPr>
          <w:rFonts w:hint="eastAsia" w:ascii="宋体" w:hAnsi="宋体" w:eastAsia="宋体" w:cs="宋体"/>
          <w:sz w:val="21"/>
          <w:szCs w:val="21"/>
        </w:rPr>
        <w:t>以及公司服务业</w:t>
      </w:r>
      <w:r>
        <w:rPr>
          <w:rFonts w:hint="eastAsia" w:ascii="宋体" w:hAnsi="宋体" w:eastAsia="宋体" w:cs="宋体"/>
          <w:sz w:val="21"/>
          <w:szCs w:val="21"/>
        </w:rPr>
        <w:t>、</w:t>
      </w:r>
      <w:r>
        <w:rPr>
          <w:rFonts w:hint="eastAsia" w:ascii="宋体" w:hAnsi="宋体" w:eastAsia="宋体" w:cs="宋体"/>
          <w:sz w:val="21"/>
          <w:szCs w:val="21"/>
        </w:rPr>
        <w:t>工程类发票管理</w:t>
      </w:r>
      <w:r>
        <w:rPr>
          <w:rFonts w:hint="eastAsia" w:ascii="宋体" w:hAnsi="宋体" w:eastAsia="宋体" w:cs="宋体"/>
          <w:sz w:val="21"/>
          <w:szCs w:val="21"/>
        </w:rPr>
        <w:t>、</w:t>
      </w:r>
      <w:r>
        <w:rPr>
          <w:rFonts w:hint="eastAsia" w:ascii="宋体" w:hAnsi="宋体" w:eastAsia="宋体" w:cs="宋体"/>
          <w:sz w:val="21"/>
          <w:szCs w:val="21"/>
        </w:rPr>
        <w:t>购买及开具</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正确计算收入</w:t>
      </w:r>
      <w:r>
        <w:rPr>
          <w:rFonts w:hint="eastAsia" w:ascii="宋体" w:hAnsi="宋体" w:eastAsia="宋体" w:cs="宋体"/>
          <w:sz w:val="21"/>
          <w:szCs w:val="21"/>
        </w:rPr>
        <w:t>,</w:t>
      </w:r>
      <w:r>
        <w:rPr>
          <w:rFonts w:hint="eastAsia" w:ascii="宋体" w:hAnsi="宋体" w:eastAsia="宋体" w:cs="宋体"/>
          <w:sz w:val="21"/>
          <w:szCs w:val="21"/>
        </w:rPr>
        <w:t>费用</w:t>
      </w:r>
      <w:r>
        <w:rPr>
          <w:rFonts w:hint="eastAsia" w:ascii="宋体" w:hAnsi="宋体" w:eastAsia="宋体" w:cs="宋体"/>
          <w:sz w:val="21"/>
          <w:szCs w:val="21"/>
        </w:rPr>
        <w:t>,</w:t>
      </w:r>
      <w:r>
        <w:rPr>
          <w:rFonts w:hint="eastAsia" w:ascii="宋体" w:hAnsi="宋体" w:eastAsia="宋体" w:cs="宋体"/>
          <w:sz w:val="21"/>
          <w:szCs w:val="21"/>
        </w:rPr>
        <w:t>成本</w:t>
      </w:r>
      <w:r>
        <w:rPr>
          <w:rFonts w:hint="eastAsia" w:ascii="宋体" w:hAnsi="宋体" w:eastAsia="宋体" w:cs="宋体"/>
          <w:sz w:val="21"/>
          <w:szCs w:val="21"/>
        </w:rPr>
        <w:t>,</w:t>
      </w:r>
      <w:r>
        <w:rPr>
          <w:rFonts w:hint="eastAsia" w:ascii="宋体" w:hAnsi="宋体" w:eastAsia="宋体" w:cs="宋体"/>
          <w:sz w:val="21"/>
          <w:szCs w:val="21"/>
        </w:rPr>
        <w:t>正确计算和处理财务成果</w:t>
      </w:r>
      <w:r>
        <w:rPr>
          <w:rFonts w:hint="eastAsia" w:ascii="宋体" w:hAnsi="宋体" w:eastAsia="宋体" w:cs="宋体"/>
          <w:sz w:val="21"/>
          <w:szCs w:val="21"/>
        </w:rPr>
        <w:t>,</w:t>
      </w:r>
      <w:r>
        <w:rPr>
          <w:rFonts w:hint="eastAsia" w:ascii="宋体" w:hAnsi="宋体" w:eastAsia="宋体" w:cs="宋体"/>
          <w:sz w:val="21"/>
          <w:szCs w:val="21"/>
        </w:rPr>
        <w:t>具体负责编制公司月度</w:t>
      </w:r>
      <w:r>
        <w:rPr>
          <w:rFonts w:hint="eastAsia" w:ascii="宋体" w:hAnsi="宋体" w:eastAsia="宋体" w:cs="宋体"/>
          <w:sz w:val="21"/>
          <w:szCs w:val="21"/>
        </w:rPr>
        <w:t>,</w:t>
      </w:r>
      <w:r>
        <w:rPr>
          <w:rFonts w:hint="eastAsia" w:ascii="宋体" w:hAnsi="宋体" w:eastAsia="宋体" w:cs="宋体"/>
          <w:sz w:val="21"/>
          <w:szCs w:val="21"/>
        </w:rPr>
        <w:t>年度会计报表</w:t>
      </w:r>
      <w:r>
        <w:rPr>
          <w:rFonts w:hint="eastAsia" w:ascii="宋体" w:hAnsi="宋体" w:eastAsia="宋体" w:cs="宋体"/>
          <w:sz w:val="21"/>
          <w:szCs w:val="21"/>
        </w:rPr>
        <w:t>,</w:t>
      </w:r>
      <w:r>
        <w:rPr>
          <w:rFonts w:hint="eastAsia" w:ascii="宋体" w:hAnsi="宋体" w:eastAsia="宋体" w:cs="宋体"/>
          <w:sz w:val="21"/>
          <w:szCs w:val="21"/>
        </w:rPr>
        <w:t>年度会计决算及附注说明和利润分配核算工作</w:t>
      </w:r>
      <w:r>
        <w:rPr>
          <w:rFonts w:hint="eastAsia" w:ascii="宋体" w:hAnsi="宋体" w:eastAsia="宋体" w:cs="宋体"/>
          <w:sz w:val="21"/>
          <w:szCs w:val="21"/>
        </w:rPr>
        <w:t>。</w:t>
      </w:r>
      <w:r>
        <w:rPr>
          <w:rFonts w:hint="eastAsia" w:ascii="宋体" w:hAnsi="宋体" w:eastAsia="宋体" w:cs="宋体"/>
          <w:sz w:val="21"/>
          <w:szCs w:val="21"/>
        </w:rPr>
        <w:t xml:space="preserve">  4</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按照公司制度审核费用报销单据</w:t>
      </w:r>
      <w:r>
        <w:rPr>
          <w:rFonts w:hint="eastAsia" w:ascii="宋体" w:hAnsi="宋体" w:eastAsia="宋体" w:cs="宋体"/>
          <w:sz w:val="21"/>
          <w:szCs w:val="21"/>
        </w:rPr>
        <w:t>，</w:t>
      </w:r>
      <w:r>
        <w:rPr>
          <w:rFonts w:hint="eastAsia" w:ascii="宋体" w:hAnsi="宋体" w:eastAsia="宋体" w:cs="宋体"/>
          <w:sz w:val="21"/>
          <w:szCs w:val="21"/>
        </w:rPr>
        <w:t>合理进行费用控制及预算</w:t>
      </w:r>
      <w:r>
        <w:rPr>
          <w:rFonts w:hint="eastAsia" w:ascii="宋体" w:hAnsi="宋体" w:eastAsia="宋体" w:cs="宋体"/>
          <w:sz w:val="21"/>
          <w:szCs w:val="21"/>
        </w:rPr>
        <w:t xml:space="preserve">； </w:t>
      </w:r>
      <w:r>
        <w:rPr>
          <w:rFonts w:hint="eastAsia" w:ascii="宋体" w:hAnsi="宋体" w:eastAsia="宋体" w:cs="宋体"/>
          <w:sz w:val="21"/>
          <w:szCs w:val="21"/>
        </w:rPr>
        <w:t>负责填制公司会计凭证</w:t>
      </w:r>
      <w:r>
        <w:rPr>
          <w:rFonts w:hint="eastAsia" w:ascii="宋体" w:hAnsi="宋体" w:eastAsia="宋体" w:cs="宋体"/>
          <w:sz w:val="21"/>
          <w:szCs w:val="21"/>
        </w:rPr>
        <w:t>，</w:t>
      </w:r>
      <w:r>
        <w:rPr>
          <w:rFonts w:hint="eastAsia" w:ascii="宋体" w:hAnsi="宋体" w:eastAsia="宋体" w:cs="宋体"/>
          <w:sz w:val="21"/>
          <w:szCs w:val="21"/>
        </w:rPr>
        <w:t>审核</w:t>
      </w:r>
      <w:r>
        <w:rPr>
          <w:rFonts w:hint="eastAsia" w:ascii="宋体" w:hAnsi="宋体" w:eastAsia="宋体" w:cs="宋体"/>
          <w:sz w:val="21"/>
          <w:szCs w:val="21"/>
        </w:rPr>
        <w:t>、</w:t>
      </w:r>
      <w:r>
        <w:rPr>
          <w:rFonts w:hint="eastAsia" w:ascii="宋体" w:hAnsi="宋体" w:eastAsia="宋体" w:cs="宋体"/>
          <w:sz w:val="21"/>
          <w:szCs w:val="21"/>
        </w:rPr>
        <w:t>保管各类会计凭证</w:t>
      </w:r>
      <w:r>
        <w:rPr>
          <w:rFonts w:hint="eastAsia" w:ascii="宋体" w:hAnsi="宋体" w:eastAsia="宋体" w:cs="宋体"/>
          <w:sz w:val="21"/>
          <w:szCs w:val="21"/>
        </w:rPr>
        <w:t xml:space="preserve">； </w:t>
      </w:r>
      <w:r>
        <w:rPr>
          <w:rFonts w:hint="eastAsia" w:ascii="宋体" w:hAnsi="宋体" w:eastAsia="宋体" w:cs="宋体"/>
          <w:sz w:val="21"/>
          <w:szCs w:val="21"/>
        </w:rPr>
        <w:t>负责员工考勤</w:t>
      </w:r>
      <w:r>
        <w:rPr>
          <w:rFonts w:hint="eastAsia" w:ascii="宋体" w:hAnsi="宋体" w:eastAsia="宋体" w:cs="宋体"/>
          <w:sz w:val="21"/>
          <w:szCs w:val="21"/>
        </w:rPr>
        <w:t>，</w:t>
      </w:r>
      <w:r>
        <w:rPr>
          <w:rFonts w:hint="eastAsia" w:ascii="宋体" w:hAnsi="宋体" w:eastAsia="宋体" w:cs="宋体"/>
          <w:sz w:val="21"/>
          <w:szCs w:val="21"/>
        </w:rPr>
        <w:t>工资表的编制发放</w:t>
      </w:r>
      <w:r>
        <w:rPr>
          <w:rFonts w:hint="eastAsia" w:ascii="宋体" w:hAnsi="宋体" w:eastAsia="宋体" w:cs="宋体"/>
          <w:sz w:val="21"/>
          <w:szCs w:val="21"/>
        </w:rPr>
        <w:t>，</w:t>
      </w:r>
      <w:r>
        <w:rPr>
          <w:rFonts w:hint="eastAsia" w:ascii="宋体" w:hAnsi="宋体" w:eastAsia="宋体" w:cs="宋体"/>
          <w:sz w:val="21"/>
          <w:szCs w:val="21"/>
        </w:rPr>
        <w:t>以及绩效的核算</w:t>
      </w:r>
      <w:r>
        <w:rPr>
          <w:rFonts w:hint="eastAsia" w:ascii="宋体" w:hAnsi="宋体" w:eastAsia="宋体" w:cs="宋体"/>
          <w:sz w:val="21"/>
          <w:szCs w:val="21"/>
        </w:rPr>
        <w:t xml:space="preserve">； </w:t>
      </w:r>
      <w:r>
        <w:rPr>
          <w:rFonts w:hint="eastAsia" w:ascii="宋体" w:hAnsi="宋体" w:eastAsia="宋体" w:cs="宋体"/>
          <w:sz w:val="21"/>
          <w:szCs w:val="21"/>
        </w:rPr>
        <w:t>进一步开展银行业务</w:t>
      </w:r>
      <w:r>
        <w:rPr>
          <w:rFonts w:hint="eastAsia" w:ascii="宋体" w:hAnsi="宋体" w:eastAsia="宋体" w:cs="宋体"/>
          <w:sz w:val="21"/>
          <w:szCs w:val="21"/>
        </w:rPr>
        <w:t xml:space="preserve">； </w:t>
      </w:r>
      <w:r>
        <w:rPr>
          <w:rFonts w:hint="eastAsia" w:ascii="宋体" w:hAnsi="宋体" w:eastAsia="宋体" w:cs="宋体"/>
          <w:sz w:val="21"/>
          <w:szCs w:val="21"/>
        </w:rPr>
        <w:t>完成上级领导交办的其他事项</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任职资格</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至少</w:t>
      </w:r>
      <w:r>
        <w:rPr>
          <w:rFonts w:hint="eastAsia" w:ascii="宋体" w:hAnsi="宋体" w:eastAsia="宋体" w:cs="宋体"/>
          <w:sz w:val="21"/>
          <w:szCs w:val="21"/>
        </w:rPr>
        <w:t>3</w:t>
      </w:r>
      <w:r>
        <w:rPr>
          <w:rFonts w:hint="eastAsia" w:ascii="宋体" w:hAnsi="宋体" w:eastAsia="宋体" w:cs="宋体"/>
          <w:sz w:val="21"/>
          <w:szCs w:val="21"/>
        </w:rPr>
        <w:t>年以上商业会计工作经验</w:t>
      </w:r>
      <w:r>
        <w:rPr>
          <w:rFonts w:hint="eastAsia" w:ascii="宋体" w:hAnsi="宋体" w:eastAsia="宋体" w:cs="宋体"/>
          <w:sz w:val="21"/>
          <w:szCs w:val="21"/>
        </w:rPr>
        <w:t>，</w:t>
      </w:r>
      <w:r>
        <w:rPr>
          <w:rFonts w:hint="eastAsia" w:ascii="宋体" w:hAnsi="宋体" w:eastAsia="宋体" w:cs="宋体"/>
          <w:sz w:val="21"/>
          <w:szCs w:val="21"/>
        </w:rPr>
        <w:t>会计</w:t>
      </w:r>
      <w:r>
        <w:rPr>
          <w:rFonts w:hint="eastAsia" w:ascii="宋体" w:hAnsi="宋体" w:eastAsia="宋体" w:cs="宋体"/>
          <w:sz w:val="21"/>
          <w:szCs w:val="21"/>
        </w:rPr>
        <w:t>、</w:t>
      </w:r>
      <w:r>
        <w:rPr>
          <w:rFonts w:hint="eastAsia" w:ascii="宋体" w:hAnsi="宋体" w:eastAsia="宋体" w:cs="宋体"/>
          <w:sz w:val="21"/>
          <w:szCs w:val="21"/>
        </w:rPr>
        <w:t>财务相关等专业毕业</w:t>
      </w:r>
      <w:r>
        <w:rPr>
          <w:rFonts w:hint="eastAsia" w:ascii="宋体" w:hAnsi="宋体" w:eastAsia="宋体" w:cs="宋体"/>
          <w:sz w:val="21"/>
          <w:szCs w:val="21"/>
        </w:rPr>
        <w:t>；</w:t>
      </w:r>
      <w:r>
        <w:rPr>
          <w:rFonts w:hint="eastAsia" w:ascii="宋体" w:hAnsi="宋体" w:eastAsia="宋体" w:cs="宋体"/>
          <w:sz w:val="21"/>
          <w:szCs w:val="21"/>
        </w:rPr>
        <w:t>初级会计师以上职称</w:t>
      </w:r>
      <w:r>
        <w:rPr>
          <w:rFonts w:hint="eastAsia" w:ascii="宋体" w:hAnsi="宋体" w:eastAsia="宋体" w:cs="宋体"/>
          <w:sz w:val="21"/>
          <w:szCs w:val="21"/>
        </w:rPr>
        <w:t>，</w:t>
      </w:r>
      <w:r>
        <w:rPr>
          <w:rFonts w:hint="eastAsia" w:ascii="宋体" w:hAnsi="宋体" w:eastAsia="宋体" w:cs="宋体"/>
          <w:sz w:val="21"/>
          <w:szCs w:val="21"/>
        </w:rPr>
        <w:t>专业知识强</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熟悉国家会计法规</w:t>
      </w:r>
      <w:r>
        <w:rPr>
          <w:rFonts w:hint="eastAsia" w:ascii="宋体" w:hAnsi="宋体" w:eastAsia="宋体" w:cs="宋体"/>
          <w:sz w:val="21"/>
          <w:szCs w:val="21"/>
        </w:rPr>
        <w:t>，</w:t>
      </w:r>
      <w:r>
        <w:rPr>
          <w:rFonts w:hint="eastAsia" w:ascii="宋体" w:hAnsi="宋体" w:eastAsia="宋体" w:cs="宋体"/>
          <w:sz w:val="21"/>
          <w:szCs w:val="21"/>
        </w:rPr>
        <w:t>精通国家财税法律规范</w:t>
      </w:r>
      <w:r>
        <w:rPr>
          <w:rFonts w:hint="eastAsia" w:ascii="宋体" w:hAnsi="宋体" w:eastAsia="宋体" w:cs="宋体"/>
          <w:sz w:val="21"/>
          <w:szCs w:val="21"/>
        </w:rPr>
        <w:t>，</w:t>
      </w:r>
      <w:r>
        <w:rPr>
          <w:rFonts w:hint="eastAsia" w:ascii="宋体" w:hAnsi="宋体" w:eastAsia="宋体" w:cs="宋体"/>
          <w:sz w:val="21"/>
          <w:szCs w:val="21"/>
        </w:rPr>
        <w:t>地方税务法规和相关税收政策</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w:t>
      </w:r>
    </w:p>
    <w:p>
      <w:pPr>
        <w:ind w:left="0" w:firstLine="504"/>
        <w:rPr>
          <w:rFonts w:hint="eastAsia" w:ascii="宋体" w:hAnsi="宋体" w:eastAsia="宋体" w:cs="宋体"/>
          <w:sz w:val="21"/>
          <w:szCs w:val="21"/>
        </w:rPr>
      </w:pPr>
      <w:r>
        <w:rPr>
          <w:rFonts w:hint="eastAsia" w:ascii="宋体" w:hAnsi="宋体" w:eastAsia="宋体" w:cs="宋体"/>
          <w:sz w:val="21"/>
          <w:szCs w:val="21"/>
        </w:rPr>
        <w:t>熟练运用用友软件</w:t>
      </w:r>
      <w:r>
        <w:rPr>
          <w:rFonts w:hint="eastAsia" w:ascii="宋体" w:hAnsi="宋体" w:eastAsia="宋体" w:cs="宋体"/>
          <w:sz w:val="21"/>
          <w:szCs w:val="21"/>
        </w:rPr>
        <w:t>，</w:t>
      </w:r>
      <w:r>
        <w:rPr>
          <w:rFonts w:hint="eastAsia" w:ascii="宋体" w:hAnsi="宋体" w:eastAsia="宋体" w:cs="宋体"/>
          <w:sz w:val="21"/>
          <w:szCs w:val="21"/>
        </w:rPr>
        <w:t>熟练运用</w:t>
      </w:r>
      <w:r>
        <w:rPr>
          <w:rFonts w:hint="eastAsia" w:ascii="宋体" w:hAnsi="宋体" w:eastAsia="宋体" w:cs="宋体"/>
          <w:sz w:val="21"/>
          <w:szCs w:val="21"/>
        </w:rPr>
        <w:t>excel</w:t>
      </w:r>
      <w:r>
        <w:rPr>
          <w:rFonts w:hint="eastAsia" w:ascii="宋体" w:hAnsi="宋体" w:eastAsia="宋体" w:cs="宋体"/>
          <w:sz w:val="21"/>
          <w:szCs w:val="21"/>
        </w:rPr>
        <w:t>等办公软件</w:t>
      </w:r>
      <w:r>
        <w:rPr>
          <w:rFonts w:hint="eastAsia" w:ascii="宋体" w:hAnsi="宋体" w:eastAsia="宋体" w:cs="宋体"/>
          <w:sz w:val="21"/>
          <w:szCs w:val="21"/>
        </w:rPr>
        <w:t xml:space="preserve">； </w:t>
      </w:r>
      <w:r>
        <w:rPr>
          <w:rFonts w:hint="eastAsia" w:ascii="宋体" w:hAnsi="宋体" w:eastAsia="宋体" w:cs="宋体"/>
          <w:sz w:val="21"/>
          <w:szCs w:val="21"/>
        </w:rPr>
        <w:t>工作认真</w:t>
      </w:r>
      <w:r>
        <w:rPr>
          <w:rFonts w:hint="eastAsia" w:ascii="宋体" w:hAnsi="宋体" w:eastAsia="宋体" w:cs="宋体"/>
          <w:sz w:val="21"/>
          <w:szCs w:val="21"/>
        </w:rPr>
        <w:t>、</w:t>
      </w:r>
      <w:r>
        <w:rPr>
          <w:rFonts w:hint="eastAsia" w:ascii="宋体" w:hAnsi="宋体" w:eastAsia="宋体" w:cs="宋体"/>
          <w:sz w:val="21"/>
          <w:szCs w:val="21"/>
        </w:rPr>
        <w:t>严谨踏实</w:t>
      </w:r>
      <w:r>
        <w:rPr>
          <w:rFonts w:hint="eastAsia" w:ascii="宋体" w:hAnsi="宋体" w:eastAsia="宋体" w:cs="宋体"/>
          <w:sz w:val="21"/>
          <w:szCs w:val="21"/>
        </w:rPr>
        <w:t>、</w:t>
      </w:r>
      <w:r>
        <w:rPr>
          <w:rFonts w:hint="eastAsia" w:ascii="宋体" w:hAnsi="宋体" w:eastAsia="宋体" w:cs="宋体"/>
          <w:sz w:val="21"/>
          <w:szCs w:val="21"/>
        </w:rPr>
        <w:t>有良好的职业操守</w:t>
      </w:r>
      <w:r>
        <w:rPr>
          <w:rFonts w:hint="eastAsia" w:ascii="宋体" w:hAnsi="宋体" w:eastAsia="宋体" w:cs="宋体"/>
          <w:sz w:val="21"/>
          <w:szCs w:val="21"/>
        </w:rPr>
        <w:t>、</w:t>
      </w:r>
      <w:r>
        <w:rPr>
          <w:rFonts w:hint="eastAsia" w:ascii="宋体" w:hAnsi="宋体" w:eastAsia="宋体" w:cs="宋体"/>
          <w:sz w:val="21"/>
          <w:szCs w:val="21"/>
        </w:rPr>
        <w:t>较强的责任心和团队意识</w:t>
      </w:r>
      <w:r>
        <w:rPr>
          <w:rFonts w:hint="eastAsia" w:ascii="宋体" w:hAnsi="宋体" w:eastAsia="宋体" w:cs="宋体"/>
          <w:sz w:val="21"/>
          <w:szCs w:val="21"/>
        </w:rPr>
        <w:t xml:space="preserve">； </w:t>
      </w:r>
      <w:r>
        <w:rPr>
          <w:rFonts w:hint="eastAsia" w:ascii="宋体" w:hAnsi="宋体" w:eastAsia="宋体" w:cs="宋体"/>
          <w:sz w:val="21"/>
          <w:szCs w:val="21"/>
        </w:rPr>
        <w:t>吃苦耐劳</w:t>
      </w:r>
      <w:r>
        <w:rPr>
          <w:rFonts w:hint="eastAsia" w:ascii="宋体" w:hAnsi="宋体" w:eastAsia="宋体" w:cs="宋体"/>
          <w:sz w:val="21"/>
          <w:szCs w:val="21"/>
        </w:rPr>
        <w:t>，</w:t>
      </w:r>
      <w:r>
        <w:rPr>
          <w:rFonts w:hint="eastAsia" w:ascii="宋体" w:hAnsi="宋体" w:eastAsia="宋体" w:cs="宋体"/>
          <w:sz w:val="21"/>
          <w:szCs w:val="21"/>
        </w:rPr>
        <w:t>有较强的抗压能力</w:t>
      </w:r>
      <w:r>
        <w:rPr>
          <w:rFonts w:hint="eastAsia" w:ascii="宋体" w:hAnsi="宋体" w:eastAsia="宋体" w:cs="宋体"/>
          <w:sz w:val="21"/>
          <w:szCs w:val="21"/>
        </w:rPr>
        <w:t>。</w:t>
      </w:r>
      <w:r>
        <w:rPr>
          <w:rFonts w:hint="eastAsia" w:ascii="宋体" w:hAnsi="宋体" w:eastAsia="宋体" w:cs="宋体"/>
          <w:sz w:val="21"/>
          <w:szCs w:val="21"/>
        </w:rPr>
        <w:t>篇二</w:t>
      </w:r>
      <w:r>
        <w:rPr>
          <w:rFonts w:hint="eastAsia" w:ascii="宋体" w:hAnsi="宋体" w:eastAsia="宋体" w:cs="宋体"/>
          <w:sz w:val="21"/>
          <w:szCs w:val="21"/>
        </w:rPr>
        <w:t>：</w:t>
      </w:r>
      <w:r>
        <w:rPr>
          <w:rFonts w:hint="eastAsia" w:ascii="宋体" w:hAnsi="宋体" w:eastAsia="宋体" w:cs="宋体"/>
          <w:sz w:val="21"/>
          <w:szCs w:val="21"/>
        </w:rPr>
        <w:t>财务会计工作人员岗位职责</w:t>
      </w:r>
    </w:p>
    <w:p>
      <w:pPr>
        <w:ind w:left="0" w:firstLine="504"/>
        <w:rPr>
          <w:rFonts w:hint="eastAsia" w:ascii="宋体" w:hAnsi="宋体" w:eastAsia="宋体" w:cs="宋体"/>
          <w:sz w:val="21"/>
          <w:szCs w:val="21"/>
        </w:rPr>
      </w:pPr>
      <w:r>
        <w:rPr>
          <w:rFonts w:hint="eastAsia" w:ascii="宋体" w:hAnsi="宋体" w:eastAsia="宋体" w:cs="宋体"/>
          <w:sz w:val="21"/>
          <w:szCs w:val="21"/>
        </w:rPr>
        <w:t>财务会计工作人员岗位职责</w:t>
      </w:r>
    </w:p>
    <w:p>
      <w:pPr>
        <w:ind w:left="0" w:firstLine="504"/>
        <w:rPr>
          <w:rFonts w:hint="eastAsia" w:ascii="宋体" w:hAnsi="宋体" w:eastAsia="宋体" w:cs="宋体"/>
          <w:sz w:val="21"/>
          <w:szCs w:val="21"/>
        </w:rPr>
      </w:pPr>
      <w:r>
        <w:rPr>
          <w:rFonts w:hint="eastAsia" w:ascii="宋体" w:hAnsi="宋体" w:eastAsia="宋体" w:cs="宋体"/>
          <w:sz w:val="21"/>
          <w:szCs w:val="21"/>
        </w:rPr>
        <w:t>一</w:t>
      </w:r>
      <w:r>
        <w:rPr>
          <w:rFonts w:hint="eastAsia" w:ascii="宋体" w:hAnsi="宋体" w:eastAsia="宋体" w:cs="宋体"/>
          <w:sz w:val="21"/>
          <w:szCs w:val="21"/>
        </w:rPr>
        <w:t>、</w:t>
      </w:r>
      <w:r>
        <w:rPr>
          <w:rFonts w:hint="eastAsia" w:ascii="宋体" w:hAnsi="宋体" w:eastAsia="宋体" w:cs="宋体"/>
          <w:sz w:val="21"/>
          <w:szCs w:val="21"/>
        </w:rPr>
        <w:t>出纳专员</w:t>
      </w:r>
    </w:p>
    <w:p>
      <w:pPr>
        <w:numPr>
          <w:ilvl w:val="0"/>
          <w:numId w:val="1"/>
        </w:numPr>
        <w:ind w:left="1008" w:hanging="504"/>
        <w:rPr>
          <w:rFonts w:hint="eastAsia" w:ascii="宋体" w:hAnsi="宋体" w:eastAsia="宋体" w:cs="宋体"/>
          <w:sz w:val="21"/>
          <w:szCs w:val="21"/>
        </w:rPr>
      </w:pPr>
      <w:r>
        <w:rPr>
          <w:rFonts w:hint="eastAsia" w:ascii="宋体" w:hAnsi="宋体" w:eastAsia="宋体" w:cs="宋体"/>
          <w:sz w:val="21"/>
          <w:szCs w:val="21"/>
        </w:rPr>
        <w:t>职责概述</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遵照国家及企业的财务和会计制度</w:t>
      </w:r>
      <w:r>
        <w:rPr>
          <w:rFonts w:hint="eastAsia" w:ascii="宋体" w:hAnsi="宋体" w:eastAsia="宋体" w:cs="宋体"/>
          <w:sz w:val="21"/>
          <w:szCs w:val="21"/>
        </w:rPr>
        <w:t>，</w:t>
      </w:r>
      <w:r>
        <w:rPr>
          <w:rFonts w:hint="eastAsia" w:ascii="宋体" w:hAnsi="宋体" w:eastAsia="宋体" w:cs="宋体"/>
          <w:sz w:val="21"/>
          <w:szCs w:val="21"/>
        </w:rPr>
        <w:t>负责办理本企业现金</w:t>
      </w:r>
      <w:r>
        <w:rPr>
          <w:rFonts w:hint="eastAsia" w:ascii="宋体" w:hAnsi="宋体" w:eastAsia="宋体" w:cs="宋体"/>
          <w:sz w:val="21"/>
          <w:szCs w:val="21"/>
        </w:rPr>
        <w:t>、</w:t>
      </w:r>
      <w:r>
        <w:rPr>
          <w:rFonts w:hint="eastAsia" w:ascii="宋体" w:hAnsi="宋体" w:eastAsia="宋体" w:cs="宋体"/>
          <w:sz w:val="21"/>
          <w:szCs w:val="21"/>
        </w:rPr>
        <w:t>银行结算业务及现金</w:t>
      </w:r>
      <w:r>
        <w:rPr>
          <w:rFonts w:hint="eastAsia" w:ascii="宋体" w:hAnsi="宋体" w:eastAsia="宋体" w:cs="宋体"/>
          <w:sz w:val="21"/>
          <w:szCs w:val="21"/>
        </w:rPr>
        <w:t>、</w:t>
      </w:r>
      <w:r>
        <w:rPr>
          <w:rFonts w:hint="eastAsia" w:ascii="宋体" w:hAnsi="宋体" w:eastAsia="宋体" w:cs="宋体"/>
          <w:sz w:val="21"/>
          <w:szCs w:val="21"/>
        </w:rPr>
        <w:t>银行存款日记账的记账</w:t>
      </w:r>
      <w:r>
        <w:rPr>
          <w:rFonts w:hint="eastAsia" w:ascii="宋体" w:hAnsi="宋体" w:eastAsia="宋体" w:cs="宋体"/>
          <w:sz w:val="21"/>
          <w:szCs w:val="21"/>
        </w:rPr>
        <w:t>、</w:t>
      </w:r>
      <w:r>
        <w:rPr>
          <w:rFonts w:hint="eastAsia" w:ascii="宋体" w:hAnsi="宋体" w:eastAsia="宋体" w:cs="宋体"/>
          <w:sz w:val="21"/>
          <w:szCs w:val="21"/>
        </w:rPr>
        <w:t>结账工作</w:t>
      </w:r>
      <w:r>
        <w:rPr>
          <w:rFonts w:hint="eastAsia" w:ascii="宋体" w:hAnsi="宋体" w:eastAsia="宋体" w:cs="宋体"/>
          <w:sz w:val="21"/>
          <w:szCs w:val="21"/>
        </w:rPr>
        <w:t>，</w:t>
      </w:r>
      <w:r>
        <w:rPr>
          <w:rFonts w:hint="eastAsia" w:ascii="宋体" w:hAnsi="宋体" w:eastAsia="宋体" w:cs="宋体"/>
          <w:sz w:val="21"/>
          <w:szCs w:val="21"/>
        </w:rPr>
        <w:t>并对企业库存现金</w:t>
      </w:r>
      <w:r>
        <w:rPr>
          <w:rFonts w:hint="eastAsia" w:ascii="宋体" w:hAnsi="宋体" w:eastAsia="宋体" w:cs="宋体"/>
          <w:sz w:val="21"/>
          <w:szCs w:val="21"/>
        </w:rPr>
        <w:t>、</w:t>
      </w:r>
      <w:r>
        <w:rPr>
          <w:rFonts w:hint="eastAsia" w:ascii="宋体" w:hAnsi="宋体" w:eastAsia="宋体" w:cs="宋体"/>
          <w:sz w:val="21"/>
          <w:szCs w:val="21"/>
        </w:rPr>
        <w:t>票据及有关印章进行妥善保管</w:t>
      </w:r>
      <w:r>
        <w:rPr>
          <w:rFonts w:hint="eastAsia" w:ascii="宋体" w:hAnsi="宋体" w:eastAsia="宋体" w:cs="宋体"/>
          <w:sz w:val="21"/>
          <w:szCs w:val="21"/>
        </w:rPr>
        <w:t>。</w:t>
      </w:r>
    </w:p>
    <w:p>
      <w:pPr>
        <w:numPr>
          <w:ilvl w:val="0"/>
          <w:numId w:val="1"/>
        </w:numPr>
        <w:ind w:left="1008" w:hanging="504"/>
        <w:rPr>
          <w:rFonts w:hint="eastAsia" w:ascii="宋体" w:hAnsi="宋体" w:eastAsia="宋体" w:cs="宋体"/>
          <w:sz w:val="21"/>
          <w:szCs w:val="21"/>
        </w:rPr>
      </w:pPr>
      <w:r>
        <w:rPr>
          <w:rFonts w:hint="eastAsia" w:ascii="宋体" w:hAnsi="宋体" w:eastAsia="宋体" w:cs="宋体"/>
          <w:sz w:val="21"/>
          <w:szCs w:val="21"/>
        </w:rPr>
        <w:t>主要工作</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贯彻执行企业现金</w:t>
      </w:r>
      <w:r>
        <w:rPr>
          <w:rFonts w:hint="eastAsia" w:ascii="宋体" w:hAnsi="宋体" w:eastAsia="宋体" w:cs="宋体"/>
          <w:sz w:val="21"/>
          <w:szCs w:val="21"/>
        </w:rPr>
        <w:t>、</w:t>
      </w:r>
      <w:r>
        <w:rPr>
          <w:rFonts w:hint="eastAsia" w:ascii="宋体" w:hAnsi="宋体" w:eastAsia="宋体" w:cs="宋体"/>
          <w:sz w:val="21"/>
          <w:szCs w:val="21"/>
        </w:rPr>
        <w:t>银行存款管理制度和收支结算规定</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办理现金收付业务</w:t>
      </w:r>
      <w:r>
        <w:rPr>
          <w:rFonts w:hint="eastAsia" w:ascii="宋体" w:hAnsi="宋体" w:eastAsia="宋体" w:cs="宋体"/>
          <w:sz w:val="21"/>
          <w:szCs w:val="21"/>
        </w:rPr>
        <w:t>，</w:t>
      </w:r>
      <w:r>
        <w:rPr>
          <w:rFonts w:hint="eastAsia" w:ascii="宋体" w:hAnsi="宋体" w:eastAsia="宋体" w:cs="宋体"/>
          <w:sz w:val="21"/>
          <w:szCs w:val="21"/>
        </w:rPr>
        <w:t>并负责现金支票的保管</w:t>
      </w:r>
      <w:r>
        <w:rPr>
          <w:rFonts w:hint="eastAsia" w:ascii="宋体" w:hAnsi="宋体" w:eastAsia="宋体" w:cs="宋体"/>
          <w:sz w:val="21"/>
          <w:szCs w:val="21"/>
        </w:rPr>
        <w:t>、</w:t>
      </w:r>
      <w:r>
        <w:rPr>
          <w:rFonts w:hint="eastAsia" w:ascii="宋体" w:hAnsi="宋体" w:eastAsia="宋体" w:cs="宋体"/>
          <w:sz w:val="21"/>
          <w:szCs w:val="21"/>
        </w:rPr>
        <w:t>签发</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建立现金日记账</w:t>
      </w:r>
      <w:r>
        <w:rPr>
          <w:rFonts w:hint="eastAsia" w:ascii="宋体" w:hAnsi="宋体" w:eastAsia="宋体" w:cs="宋体"/>
          <w:sz w:val="21"/>
          <w:szCs w:val="21"/>
        </w:rPr>
        <w:t>，</w:t>
      </w:r>
      <w:r>
        <w:rPr>
          <w:rFonts w:hint="eastAsia" w:ascii="宋体" w:hAnsi="宋体" w:eastAsia="宋体" w:cs="宋体"/>
          <w:sz w:val="21"/>
          <w:szCs w:val="21"/>
        </w:rPr>
        <w:t>逐笔记载现金收支</w:t>
      </w:r>
      <w:r>
        <w:rPr>
          <w:rFonts w:hint="eastAsia" w:ascii="宋体" w:hAnsi="宋体" w:eastAsia="宋体" w:cs="宋体"/>
          <w:sz w:val="21"/>
          <w:szCs w:val="21"/>
        </w:rPr>
        <w:t>，</w:t>
      </w:r>
      <w:r>
        <w:rPr>
          <w:rFonts w:hint="eastAsia" w:ascii="宋体" w:hAnsi="宋体" w:eastAsia="宋体" w:cs="宋体"/>
          <w:sz w:val="21"/>
          <w:szCs w:val="21"/>
        </w:rPr>
        <w:t>做到每日结算</w:t>
      </w:r>
      <w:r>
        <w:rPr>
          <w:rFonts w:hint="eastAsia" w:ascii="宋体" w:hAnsi="宋体" w:eastAsia="宋体" w:cs="宋体"/>
          <w:sz w:val="21"/>
          <w:szCs w:val="21"/>
        </w:rPr>
        <w:t>、</w:t>
      </w:r>
      <w:r>
        <w:rPr>
          <w:rFonts w:hint="eastAsia" w:ascii="宋体" w:hAnsi="宋体" w:eastAsia="宋体" w:cs="宋体"/>
          <w:sz w:val="21"/>
          <w:szCs w:val="21"/>
        </w:rPr>
        <w:t>账实相符</w:t>
      </w:r>
      <w:r>
        <w:rPr>
          <w:rFonts w:hint="eastAsia" w:ascii="宋体" w:hAnsi="宋体" w:eastAsia="宋体" w:cs="宋体"/>
          <w:sz w:val="21"/>
          <w:szCs w:val="21"/>
        </w:rPr>
        <w:t>、</w:t>
      </w:r>
      <w:r>
        <w:rPr>
          <w:rFonts w:hint="eastAsia" w:ascii="宋体" w:hAnsi="宋体" w:eastAsia="宋体" w:cs="宋体"/>
          <w:sz w:val="21"/>
          <w:szCs w:val="21"/>
        </w:rPr>
        <w:t>出现差异及时汇报</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按照国家有关法律法规要求</w:t>
      </w:r>
      <w:r>
        <w:rPr>
          <w:rFonts w:hint="eastAsia" w:ascii="宋体" w:hAnsi="宋体" w:eastAsia="宋体" w:cs="宋体"/>
          <w:sz w:val="21"/>
          <w:szCs w:val="21"/>
        </w:rPr>
        <w:t>，</w:t>
      </w:r>
      <w:r>
        <w:rPr>
          <w:rFonts w:hint="eastAsia" w:ascii="宋体" w:hAnsi="宋体" w:eastAsia="宋体" w:cs="宋体"/>
          <w:sz w:val="21"/>
          <w:szCs w:val="21"/>
        </w:rPr>
        <w:t>负责企业银行账户的开立</w:t>
      </w:r>
      <w:r>
        <w:rPr>
          <w:rFonts w:hint="eastAsia" w:ascii="宋体" w:hAnsi="宋体" w:eastAsia="宋体" w:cs="宋体"/>
          <w:sz w:val="21"/>
          <w:szCs w:val="21"/>
        </w:rPr>
        <w:t>、</w:t>
      </w:r>
      <w:r>
        <w:rPr>
          <w:rFonts w:hint="eastAsia" w:ascii="宋体" w:hAnsi="宋体" w:eastAsia="宋体" w:cs="宋体"/>
          <w:sz w:val="21"/>
          <w:szCs w:val="21"/>
        </w:rPr>
        <w:t>核对</w:t>
      </w:r>
      <w:r>
        <w:rPr>
          <w:rFonts w:hint="eastAsia" w:ascii="宋体" w:hAnsi="宋体" w:eastAsia="宋体" w:cs="宋体"/>
          <w:sz w:val="21"/>
          <w:szCs w:val="21"/>
        </w:rPr>
        <w:t>、</w:t>
      </w:r>
      <w:r>
        <w:rPr>
          <w:rFonts w:hint="eastAsia" w:ascii="宋体" w:hAnsi="宋体" w:eastAsia="宋体" w:cs="宋体"/>
          <w:sz w:val="21"/>
          <w:szCs w:val="21"/>
        </w:rPr>
        <w:t>清理等工作</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负责银行结算</w:t>
      </w:r>
      <w:r>
        <w:rPr>
          <w:rFonts w:hint="eastAsia" w:ascii="宋体" w:hAnsi="宋体" w:eastAsia="宋体" w:cs="宋体"/>
          <w:sz w:val="21"/>
          <w:szCs w:val="21"/>
        </w:rPr>
        <w:t>，</w:t>
      </w:r>
      <w:r>
        <w:rPr>
          <w:rFonts w:hint="eastAsia" w:ascii="宋体" w:hAnsi="宋体" w:eastAsia="宋体" w:cs="宋体"/>
          <w:sz w:val="21"/>
          <w:szCs w:val="21"/>
        </w:rPr>
        <w:t>办理银行存取款业务和转账业务</w:t>
      </w:r>
      <w:r>
        <w:rPr>
          <w:rFonts w:hint="eastAsia" w:ascii="宋体" w:hAnsi="宋体" w:eastAsia="宋体" w:cs="宋体"/>
          <w:sz w:val="21"/>
          <w:szCs w:val="21"/>
        </w:rPr>
        <w:t>，</w:t>
      </w:r>
      <w:r>
        <w:rPr>
          <w:rFonts w:hint="eastAsia" w:ascii="宋体" w:hAnsi="宋体" w:eastAsia="宋体" w:cs="宋体"/>
          <w:sz w:val="21"/>
          <w:szCs w:val="21"/>
        </w:rPr>
        <w:t>并定期打印</w:t>
      </w:r>
      <w:r>
        <w:rPr>
          <w:rFonts w:hint="eastAsia" w:ascii="宋体" w:hAnsi="宋体" w:eastAsia="宋体" w:cs="宋体"/>
          <w:sz w:val="21"/>
          <w:szCs w:val="21"/>
        </w:rPr>
        <w:t>、</w:t>
      </w:r>
      <w:r>
        <w:rPr>
          <w:rFonts w:hint="eastAsia" w:ascii="宋体" w:hAnsi="宋体" w:eastAsia="宋体" w:cs="宋体"/>
          <w:sz w:val="21"/>
          <w:szCs w:val="21"/>
        </w:rPr>
        <w:t>取回银行对账单</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根据审核无误的资金支付申请</w:t>
      </w:r>
      <w:r>
        <w:rPr>
          <w:rFonts w:hint="eastAsia" w:ascii="宋体" w:hAnsi="宋体" w:eastAsia="宋体" w:cs="宋体"/>
          <w:sz w:val="21"/>
          <w:szCs w:val="21"/>
        </w:rPr>
        <w:t>，</w:t>
      </w:r>
      <w:r>
        <w:rPr>
          <w:rFonts w:hint="eastAsia" w:ascii="宋体" w:hAnsi="宋体" w:eastAsia="宋体" w:cs="宋体"/>
          <w:sz w:val="21"/>
          <w:szCs w:val="21"/>
        </w:rPr>
        <w:t>按规定办理资金支付手续</w:t>
      </w:r>
      <w:r>
        <w:rPr>
          <w:rFonts w:hint="eastAsia" w:ascii="宋体" w:hAnsi="宋体" w:eastAsia="宋体" w:cs="宋体"/>
          <w:sz w:val="21"/>
          <w:szCs w:val="21"/>
        </w:rPr>
        <w:t>，</w:t>
      </w:r>
      <w:r>
        <w:rPr>
          <w:rFonts w:hint="eastAsia" w:ascii="宋体" w:hAnsi="宋体" w:eastAsia="宋体" w:cs="宋体"/>
          <w:sz w:val="21"/>
          <w:szCs w:val="21"/>
        </w:rPr>
        <w:t>并及时登记现金</w:t>
      </w:r>
      <w:r>
        <w:rPr>
          <w:rFonts w:hint="eastAsia" w:ascii="宋体" w:hAnsi="宋体" w:eastAsia="宋体" w:cs="宋体"/>
          <w:sz w:val="21"/>
          <w:szCs w:val="21"/>
        </w:rPr>
        <w:t>、</w:t>
      </w:r>
      <w:r>
        <w:rPr>
          <w:rFonts w:hint="eastAsia" w:ascii="宋体" w:hAnsi="宋体" w:eastAsia="宋体" w:cs="宋体"/>
          <w:sz w:val="21"/>
          <w:szCs w:val="21"/>
        </w:rPr>
        <w:t>银行存款日记账</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协助会计人员做好企业员工每月工资的发放</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rPr>
        <w:t>负责企业各项费用的报销工作</w:t>
      </w:r>
      <w:r>
        <w:rPr>
          <w:rFonts w:hint="eastAsia" w:ascii="宋体" w:hAnsi="宋体" w:eastAsia="宋体" w:cs="宋体"/>
          <w:sz w:val="21"/>
          <w:szCs w:val="21"/>
        </w:rPr>
        <w:t>，</w:t>
      </w:r>
      <w:r>
        <w:rPr>
          <w:rFonts w:hint="eastAsia" w:ascii="宋体" w:hAnsi="宋体" w:eastAsia="宋体" w:cs="宋体"/>
          <w:sz w:val="21"/>
          <w:szCs w:val="21"/>
        </w:rPr>
        <w:t>并定期上交各项报销的原始凭证</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rPr>
        <w:t>负责企业空白收据</w:t>
      </w:r>
      <w:r>
        <w:rPr>
          <w:rFonts w:hint="eastAsia" w:ascii="宋体" w:hAnsi="宋体" w:eastAsia="宋体" w:cs="宋体"/>
          <w:sz w:val="21"/>
          <w:szCs w:val="21"/>
        </w:rPr>
        <w:t>、</w:t>
      </w:r>
      <w:r>
        <w:rPr>
          <w:rFonts w:hint="eastAsia" w:ascii="宋体" w:hAnsi="宋体" w:eastAsia="宋体" w:cs="宋体"/>
          <w:sz w:val="21"/>
          <w:szCs w:val="21"/>
        </w:rPr>
        <w:t>支票等票据的购买</w:t>
      </w:r>
      <w:r>
        <w:rPr>
          <w:rFonts w:hint="eastAsia" w:ascii="宋体" w:hAnsi="宋体" w:eastAsia="宋体" w:cs="宋体"/>
          <w:sz w:val="21"/>
          <w:szCs w:val="21"/>
        </w:rPr>
        <w:t>、</w:t>
      </w:r>
      <w:r>
        <w:rPr>
          <w:rFonts w:hint="eastAsia" w:ascii="宋体" w:hAnsi="宋体" w:eastAsia="宋体" w:cs="宋体"/>
          <w:sz w:val="21"/>
          <w:szCs w:val="21"/>
        </w:rPr>
        <w:t>保管</w:t>
      </w:r>
      <w:r>
        <w:rPr>
          <w:rFonts w:hint="eastAsia" w:ascii="宋体" w:hAnsi="宋体" w:eastAsia="宋体" w:cs="宋体"/>
          <w:sz w:val="21"/>
          <w:szCs w:val="21"/>
        </w:rPr>
        <w:t>、</w:t>
      </w:r>
      <w:r>
        <w:rPr>
          <w:rFonts w:hint="eastAsia" w:ascii="宋体" w:hAnsi="宋体" w:eastAsia="宋体" w:cs="宋体"/>
          <w:sz w:val="21"/>
          <w:szCs w:val="21"/>
        </w:rPr>
        <w:t>使用</w:t>
      </w:r>
      <w:r>
        <w:rPr>
          <w:rFonts w:hint="eastAsia" w:ascii="宋体" w:hAnsi="宋体" w:eastAsia="宋体" w:cs="宋体"/>
          <w:sz w:val="21"/>
          <w:szCs w:val="21"/>
        </w:rPr>
        <w:t>、</w:t>
      </w:r>
      <w:r>
        <w:rPr>
          <w:rFonts w:hint="eastAsia" w:ascii="宋体" w:hAnsi="宋体" w:eastAsia="宋体" w:cs="宋体"/>
          <w:sz w:val="21"/>
          <w:szCs w:val="21"/>
        </w:rPr>
        <w:t>销毁工作</w:t>
      </w:r>
      <w:r>
        <w:rPr>
          <w:rFonts w:hint="eastAsia" w:ascii="宋体" w:hAnsi="宋体" w:eastAsia="宋体" w:cs="宋体"/>
          <w:sz w:val="21"/>
          <w:szCs w:val="21"/>
        </w:rPr>
        <w:t>，</w:t>
      </w:r>
      <w:r>
        <w:rPr>
          <w:rFonts w:hint="eastAsia" w:ascii="宋体" w:hAnsi="宋体" w:eastAsia="宋体" w:cs="宋体"/>
          <w:sz w:val="21"/>
          <w:szCs w:val="21"/>
        </w:rPr>
        <w:t>并保持完整记录</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rPr>
        <w:t>负责银行预留印鉴和有关印章的管理</w:t>
      </w:r>
      <w:r>
        <w:rPr>
          <w:rFonts w:hint="eastAsia" w:ascii="宋体" w:hAnsi="宋体" w:eastAsia="宋体" w:cs="宋体"/>
          <w:sz w:val="21"/>
          <w:szCs w:val="21"/>
        </w:rPr>
        <w:t>。</w:t>
      </w:r>
    </w:p>
    <w:p>
      <w:pPr>
        <w:numPr>
          <w:ilvl w:val="0"/>
          <w:numId w:val="1"/>
        </w:numPr>
        <w:ind w:left="1008" w:hanging="504"/>
        <w:rPr>
          <w:rFonts w:hint="eastAsia" w:ascii="宋体" w:hAnsi="宋体" w:eastAsia="宋体" w:cs="宋体"/>
          <w:sz w:val="21"/>
          <w:szCs w:val="21"/>
        </w:rPr>
      </w:pPr>
      <w:r>
        <w:rPr>
          <w:rFonts w:hint="eastAsia" w:ascii="宋体" w:hAnsi="宋体" w:eastAsia="宋体" w:cs="宋体"/>
          <w:sz w:val="21"/>
          <w:szCs w:val="21"/>
        </w:rPr>
        <w:t>关键业绩指标</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现金收付业务办理准确性</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银行结算业务办理及时率</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现金</w:t>
      </w:r>
      <w:r>
        <w:rPr>
          <w:rFonts w:hint="eastAsia" w:ascii="宋体" w:hAnsi="宋体" w:eastAsia="宋体" w:cs="宋体"/>
          <w:sz w:val="21"/>
          <w:szCs w:val="21"/>
        </w:rPr>
        <w:t>、</w:t>
      </w:r>
      <w:r>
        <w:rPr>
          <w:rFonts w:hint="eastAsia" w:ascii="宋体" w:hAnsi="宋体" w:eastAsia="宋体" w:cs="宋体"/>
          <w:sz w:val="21"/>
          <w:szCs w:val="21"/>
        </w:rPr>
        <w:t>银行存款日记账准确性</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库存现金管理出错次数</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印鉴</w:t>
      </w:r>
      <w:r>
        <w:rPr>
          <w:rFonts w:hint="eastAsia" w:ascii="宋体" w:hAnsi="宋体" w:eastAsia="宋体" w:cs="宋体"/>
          <w:sz w:val="21"/>
          <w:szCs w:val="21"/>
        </w:rPr>
        <w:t>、</w:t>
      </w:r>
      <w:r>
        <w:rPr>
          <w:rFonts w:hint="eastAsia" w:ascii="宋体" w:hAnsi="宋体" w:eastAsia="宋体" w:cs="宋体"/>
          <w:sz w:val="21"/>
          <w:szCs w:val="21"/>
        </w:rPr>
        <w:t>印章保管的安全性</w:t>
      </w:r>
      <w:r>
        <w:rPr>
          <w:rFonts w:hint="eastAsia" w:ascii="宋体" w:hAnsi="宋体" w:eastAsia="宋体" w:cs="宋体"/>
          <w:sz w:val="21"/>
          <w:szCs w:val="21"/>
        </w:rPr>
        <w:t>、</w:t>
      </w:r>
      <w:r>
        <w:rPr>
          <w:rFonts w:hint="eastAsia" w:ascii="宋体" w:hAnsi="宋体" w:eastAsia="宋体" w:cs="宋体"/>
          <w:sz w:val="21"/>
          <w:szCs w:val="21"/>
        </w:rPr>
        <w:t>完好性</w:t>
      </w:r>
      <w:r>
        <w:rPr>
          <w:rFonts w:hint="eastAsia" w:ascii="宋体" w:hAnsi="宋体" w:eastAsia="宋体" w:cs="宋体"/>
          <w:sz w:val="21"/>
          <w:szCs w:val="21"/>
        </w:rPr>
        <w:t>。</w:t>
      </w:r>
    </w:p>
    <w:p>
      <w:pPr>
        <w:numPr>
          <w:ilvl w:val="0"/>
          <w:numId w:val="1"/>
        </w:numPr>
        <w:ind w:left="1008" w:hanging="504"/>
        <w:rPr>
          <w:rFonts w:hint="eastAsia" w:ascii="宋体" w:hAnsi="宋体" w:eastAsia="宋体" w:cs="宋体"/>
          <w:sz w:val="21"/>
          <w:szCs w:val="21"/>
        </w:rPr>
      </w:pPr>
      <w:r>
        <w:rPr>
          <w:rFonts w:hint="eastAsia" w:ascii="宋体" w:hAnsi="宋体" w:eastAsia="宋体" w:cs="宋体"/>
          <w:sz w:val="21"/>
          <w:szCs w:val="21"/>
        </w:rPr>
        <w:t>任职资格要求</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学历</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财务</w:t>
      </w:r>
      <w:r>
        <w:rPr>
          <w:rFonts w:hint="eastAsia" w:ascii="宋体" w:hAnsi="宋体" w:eastAsia="宋体" w:cs="宋体"/>
          <w:sz w:val="21"/>
          <w:szCs w:val="21"/>
        </w:rPr>
        <w:t>、</w:t>
      </w:r>
      <w:r>
        <w:rPr>
          <w:rFonts w:hint="eastAsia" w:ascii="宋体" w:hAnsi="宋体" w:eastAsia="宋体" w:cs="宋体"/>
          <w:sz w:val="21"/>
          <w:szCs w:val="21"/>
        </w:rPr>
        <w:t>会计专业中专及以上学历</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工作经验</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一年以上出纳从业经验</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能力要求</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关注细节能力</w:t>
      </w:r>
      <w:r>
        <w:rPr>
          <w:rFonts w:hint="eastAsia" w:ascii="宋体" w:hAnsi="宋体" w:eastAsia="宋体" w:cs="宋体"/>
          <w:sz w:val="21"/>
          <w:szCs w:val="21"/>
        </w:rPr>
        <w:t>、</w:t>
      </w:r>
      <w:r>
        <w:rPr>
          <w:rFonts w:hint="eastAsia" w:ascii="宋体" w:hAnsi="宋体" w:eastAsia="宋体" w:cs="宋体"/>
          <w:sz w:val="21"/>
          <w:szCs w:val="21"/>
        </w:rPr>
        <w:t>会计核算能力</w:t>
      </w:r>
      <w:r>
        <w:rPr>
          <w:rFonts w:hint="eastAsia" w:ascii="宋体" w:hAnsi="宋体" w:eastAsia="宋体" w:cs="宋体"/>
          <w:sz w:val="21"/>
          <w:szCs w:val="21"/>
        </w:rPr>
        <w:t>、</w:t>
      </w:r>
      <w:r>
        <w:rPr>
          <w:rFonts w:hint="eastAsia" w:ascii="宋体" w:hAnsi="宋体" w:eastAsia="宋体" w:cs="宋体"/>
          <w:sz w:val="21"/>
          <w:szCs w:val="21"/>
        </w:rPr>
        <w:t>专业学习能力</w:t>
      </w:r>
      <w:r>
        <w:rPr>
          <w:rFonts w:hint="eastAsia" w:ascii="宋体" w:hAnsi="宋体" w:eastAsia="宋体" w:cs="宋体"/>
          <w:sz w:val="21"/>
          <w:szCs w:val="21"/>
        </w:rPr>
        <w:t>、</w:t>
      </w:r>
      <w:r>
        <w:rPr>
          <w:rFonts w:hint="eastAsia" w:ascii="宋体" w:hAnsi="宋体" w:eastAsia="宋体" w:cs="宋体"/>
          <w:sz w:val="21"/>
          <w:szCs w:val="21"/>
        </w:rPr>
        <w:t>沟通能力</w:t>
      </w:r>
      <w:r>
        <w:rPr>
          <w:rFonts w:hint="eastAsia" w:ascii="宋体" w:hAnsi="宋体" w:eastAsia="宋体" w:cs="宋体"/>
          <w:sz w:val="21"/>
          <w:szCs w:val="21"/>
        </w:rPr>
        <w:t>、</w:t>
      </w:r>
      <w:r>
        <w:rPr>
          <w:rFonts w:hint="eastAsia" w:ascii="宋体" w:hAnsi="宋体" w:eastAsia="宋体" w:cs="宋体"/>
          <w:sz w:val="21"/>
          <w:szCs w:val="21"/>
        </w:rPr>
        <w:t>自控能力</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二</w:t>
      </w:r>
      <w:r>
        <w:rPr>
          <w:rFonts w:hint="eastAsia" w:ascii="宋体" w:hAnsi="宋体" w:eastAsia="宋体" w:cs="宋体"/>
          <w:sz w:val="21"/>
          <w:szCs w:val="21"/>
        </w:rPr>
        <w:t>、</w:t>
      </w:r>
      <w:r>
        <w:rPr>
          <w:rFonts w:hint="eastAsia" w:ascii="宋体" w:hAnsi="宋体" w:eastAsia="宋体" w:cs="宋体"/>
          <w:sz w:val="21"/>
          <w:szCs w:val="21"/>
        </w:rPr>
        <w:t>资金主管</w:t>
      </w:r>
    </w:p>
    <w:p>
      <w:pPr>
        <w:numPr>
          <w:ilvl w:val="0"/>
          <w:numId w:val="2"/>
        </w:numPr>
        <w:ind w:left="1008" w:hanging="504"/>
        <w:rPr>
          <w:rFonts w:hint="eastAsia" w:ascii="宋体" w:hAnsi="宋体" w:eastAsia="宋体" w:cs="宋体"/>
          <w:sz w:val="21"/>
          <w:szCs w:val="21"/>
        </w:rPr>
      </w:pPr>
      <w:r>
        <w:rPr>
          <w:rFonts w:hint="eastAsia" w:ascii="宋体" w:hAnsi="宋体" w:eastAsia="宋体" w:cs="宋体"/>
          <w:sz w:val="21"/>
          <w:szCs w:val="21"/>
        </w:rPr>
        <w:t>职责概述</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根据企业财务管理制度</w:t>
      </w:r>
      <w:r>
        <w:rPr>
          <w:rFonts w:hint="eastAsia" w:ascii="宋体" w:hAnsi="宋体" w:eastAsia="宋体" w:cs="宋体"/>
          <w:sz w:val="21"/>
          <w:szCs w:val="21"/>
        </w:rPr>
        <w:t>，</w:t>
      </w:r>
      <w:r>
        <w:rPr>
          <w:rFonts w:hint="eastAsia" w:ascii="宋体" w:hAnsi="宋体" w:eastAsia="宋体" w:cs="宋体"/>
          <w:sz w:val="21"/>
          <w:szCs w:val="21"/>
        </w:rPr>
        <w:t>组织编制资金使用计划</w:t>
      </w:r>
      <w:r>
        <w:rPr>
          <w:rFonts w:hint="eastAsia" w:ascii="宋体" w:hAnsi="宋体" w:eastAsia="宋体" w:cs="宋体"/>
          <w:sz w:val="21"/>
          <w:szCs w:val="21"/>
        </w:rPr>
        <w:t>，</w:t>
      </w:r>
      <w:r>
        <w:rPr>
          <w:rFonts w:hint="eastAsia" w:ascii="宋体" w:hAnsi="宋体" w:eastAsia="宋体" w:cs="宋体"/>
          <w:sz w:val="21"/>
          <w:szCs w:val="21"/>
        </w:rPr>
        <w:t>掌握资金流动状态</w:t>
      </w:r>
      <w:r>
        <w:rPr>
          <w:rFonts w:hint="eastAsia" w:ascii="宋体" w:hAnsi="宋体" w:eastAsia="宋体" w:cs="宋体"/>
          <w:sz w:val="21"/>
          <w:szCs w:val="21"/>
        </w:rPr>
        <w:t>，</w:t>
      </w:r>
      <w:r>
        <w:rPr>
          <w:rFonts w:hint="eastAsia" w:ascii="宋体" w:hAnsi="宋体" w:eastAsia="宋体" w:cs="宋体"/>
          <w:sz w:val="21"/>
          <w:szCs w:val="21"/>
        </w:rPr>
        <w:t>负责资金的调度</w:t>
      </w:r>
      <w:r>
        <w:rPr>
          <w:rFonts w:hint="eastAsia" w:ascii="宋体" w:hAnsi="宋体" w:eastAsia="宋体" w:cs="宋体"/>
          <w:sz w:val="21"/>
          <w:szCs w:val="21"/>
        </w:rPr>
        <w:t>、</w:t>
      </w:r>
      <w:r>
        <w:rPr>
          <w:rFonts w:hint="eastAsia" w:ascii="宋体" w:hAnsi="宋体" w:eastAsia="宋体" w:cs="宋体"/>
          <w:sz w:val="21"/>
          <w:szCs w:val="21"/>
        </w:rPr>
        <w:t>供应工作</w:t>
      </w:r>
      <w:r>
        <w:rPr>
          <w:rFonts w:hint="eastAsia" w:ascii="宋体" w:hAnsi="宋体" w:eastAsia="宋体" w:cs="宋体"/>
          <w:sz w:val="21"/>
          <w:szCs w:val="21"/>
        </w:rPr>
        <w:t>，</w:t>
      </w:r>
      <w:r>
        <w:rPr>
          <w:rFonts w:hint="eastAsia" w:ascii="宋体" w:hAnsi="宋体" w:eastAsia="宋体" w:cs="宋体"/>
          <w:sz w:val="21"/>
          <w:szCs w:val="21"/>
        </w:rPr>
        <w:t>加强对资金的合理使用</w:t>
      </w:r>
      <w:r>
        <w:rPr>
          <w:rFonts w:hint="eastAsia" w:ascii="宋体" w:hAnsi="宋体" w:eastAsia="宋体" w:cs="宋体"/>
          <w:sz w:val="21"/>
          <w:szCs w:val="21"/>
        </w:rPr>
        <w:t>，</w:t>
      </w:r>
      <w:r>
        <w:rPr>
          <w:rFonts w:hint="eastAsia" w:ascii="宋体" w:hAnsi="宋体" w:eastAsia="宋体" w:cs="宋体"/>
          <w:sz w:val="21"/>
          <w:szCs w:val="21"/>
        </w:rPr>
        <w:t>确保企业资金供求平衡</w:t>
      </w:r>
      <w:r>
        <w:rPr>
          <w:rFonts w:hint="eastAsia" w:ascii="宋体" w:hAnsi="宋体" w:eastAsia="宋体" w:cs="宋体"/>
          <w:sz w:val="21"/>
          <w:szCs w:val="21"/>
        </w:rPr>
        <w:t>，</w:t>
      </w:r>
      <w:r>
        <w:rPr>
          <w:rFonts w:hint="eastAsia" w:ascii="宋体" w:hAnsi="宋体" w:eastAsia="宋体" w:cs="宋体"/>
          <w:sz w:val="21"/>
          <w:szCs w:val="21"/>
        </w:rPr>
        <w:t>推进企业经营目标的实现</w:t>
      </w:r>
      <w:r>
        <w:rPr>
          <w:rFonts w:hint="eastAsia" w:ascii="宋体" w:hAnsi="宋体" w:eastAsia="宋体" w:cs="宋体"/>
          <w:sz w:val="21"/>
          <w:szCs w:val="21"/>
        </w:rPr>
        <w:t>。</w:t>
      </w:r>
    </w:p>
    <w:p>
      <w:pPr>
        <w:numPr>
          <w:ilvl w:val="0"/>
          <w:numId w:val="2"/>
        </w:numPr>
        <w:ind w:left="1008" w:hanging="504"/>
        <w:rPr>
          <w:rFonts w:hint="eastAsia" w:ascii="宋体" w:hAnsi="宋体" w:eastAsia="宋体" w:cs="宋体"/>
          <w:sz w:val="21"/>
          <w:szCs w:val="21"/>
        </w:rPr>
      </w:pPr>
      <w:r>
        <w:rPr>
          <w:rFonts w:hint="eastAsia" w:ascii="宋体" w:hAnsi="宋体" w:eastAsia="宋体" w:cs="宋体"/>
          <w:sz w:val="21"/>
          <w:szCs w:val="21"/>
        </w:rPr>
        <w:t>主要工作</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组织制定企业的资金管理制度</w:t>
      </w:r>
      <w:r>
        <w:rPr>
          <w:rFonts w:hint="eastAsia" w:ascii="宋体" w:hAnsi="宋体" w:eastAsia="宋体" w:cs="宋体"/>
          <w:sz w:val="21"/>
          <w:szCs w:val="21"/>
        </w:rPr>
        <w:t>、</w:t>
      </w:r>
      <w:r>
        <w:rPr>
          <w:rFonts w:hint="eastAsia" w:ascii="宋体" w:hAnsi="宋体" w:eastAsia="宋体" w:cs="宋体"/>
          <w:sz w:val="21"/>
          <w:szCs w:val="21"/>
        </w:rPr>
        <w:t>资金授权制度和审核批准制度</w:t>
      </w:r>
      <w:r>
        <w:rPr>
          <w:rFonts w:hint="eastAsia" w:ascii="宋体" w:hAnsi="宋体" w:eastAsia="宋体" w:cs="宋体"/>
          <w:sz w:val="21"/>
          <w:szCs w:val="21"/>
        </w:rPr>
        <w:t>，</w:t>
      </w:r>
      <w:r>
        <w:rPr>
          <w:rFonts w:hint="eastAsia" w:ascii="宋体" w:hAnsi="宋体" w:eastAsia="宋体" w:cs="宋体"/>
          <w:sz w:val="21"/>
          <w:szCs w:val="21"/>
        </w:rPr>
        <w:t>上报领导审批后监督实施</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组织编制企业年度</w:t>
      </w:r>
      <w:r>
        <w:rPr>
          <w:rFonts w:hint="eastAsia" w:ascii="宋体" w:hAnsi="宋体" w:eastAsia="宋体" w:cs="宋体"/>
          <w:sz w:val="21"/>
          <w:szCs w:val="21"/>
        </w:rPr>
        <w:t>、</w:t>
      </w:r>
      <w:r>
        <w:rPr>
          <w:rFonts w:hint="eastAsia" w:ascii="宋体" w:hAnsi="宋体" w:eastAsia="宋体" w:cs="宋体"/>
          <w:sz w:val="21"/>
          <w:szCs w:val="21"/>
        </w:rPr>
        <w:t>月度资金预算</w:t>
      </w:r>
      <w:r>
        <w:rPr>
          <w:rFonts w:hint="eastAsia" w:ascii="宋体" w:hAnsi="宋体" w:eastAsia="宋体" w:cs="宋体"/>
          <w:sz w:val="21"/>
          <w:szCs w:val="21"/>
        </w:rPr>
        <w:t>，</w:t>
      </w:r>
      <w:r>
        <w:rPr>
          <w:rFonts w:hint="eastAsia" w:ascii="宋体" w:hAnsi="宋体" w:eastAsia="宋体" w:cs="宋体"/>
          <w:sz w:val="21"/>
          <w:szCs w:val="21"/>
        </w:rPr>
        <w:t>并监督资金预算的具体执行</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组织编制企业月度流动资金计划</w:t>
      </w:r>
      <w:r>
        <w:rPr>
          <w:rFonts w:hint="eastAsia" w:ascii="宋体" w:hAnsi="宋体" w:eastAsia="宋体" w:cs="宋体"/>
          <w:sz w:val="21"/>
          <w:szCs w:val="21"/>
        </w:rPr>
        <w:t>，</w:t>
      </w:r>
      <w:r>
        <w:rPr>
          <w:rFonts w:hint="eastAsia" w:ascii="宋体" w:hAnsi="宋体" w:eastAsia="宋体" w:cs="宋体"/>
          <w:sz w:val="21"/>
          <w:szCs w:val="21"/>
        </w:rPr>
        <w:t>分析月度资金使用情况</w:t>
      </w:r>
      <w:r>
        <w:rPr>
          <w:rFonts w:hint="eastAsia" w:ascii="宋体" w:hAnsi="宋体" w:eastAsia="宋体" w:cs="宋体"/>
          <w:sz w:val="21"/>
          <w:szCs w:val="21"/>
        </w:rPr>
        <w:t>，</w:t>
      </w:r>
      <w:r>
        <w:rPr>
          <w:rFonts w:hint="eastAsia" w:ascii="宋体" w:hAnsi="宋体" w:eastAsia="宋体" w:cs="宋体"/>
          <w:sz w:val="21"/>
          <w:szCs w:val="21"/>
        </w:rPr>
        <w:t>根据发现的问题提出调整建议</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负责资金的核算与管理</w:t>
      </w:r>
      <w:r>
        <w:rPr>
          <w:rFonts w:hint="eastAsia" w:ascii="宋体" w:hAnsi="宋体" w:eastAsia="宋体" w:cs="宋体"/>
          <w:sz w:val="21"/>
          <w:szCs w:val="21"/>
        </w:rPr>
        <w:t>，</w:t>
      </w:r>
      <w:r>
        <w:rPr>
          <w:rFonts w:hint="eastAsia" w:ascii="宋体" w:hAnsi="宋体" w:eastAsia="宋体" w:cs="宋体"/>
          <w:sz w:val="21"/>
          <w:szCs w:val="21"/>
        </w:rPr>
        <w:t>适时调拨企业内外部资金</w:t>
      </w:r>
      <w:r>
        <w:rPr>
          <w:rFonts w:hint="eastAsia" w:ascii="宋体" w:hAnsi="宋体" w:eastAsia="宋体" w:cs="宋体"/>
          <w:sz w:val="21"/>
          <w:szCs w:val="21"/>
        </w:rPr>
        <w:t>，</w:t>
      </w:r>
      <w:r>
        <w:rPr>
          <w:rFonts w:hint="eastAsia" w:ascii="宋体" w:hAnsi="宋体" w:eastAsia="宋体" w:cs="宋体"/>
          <w:sz w:val="21"/>
          <w:szCs w:val="21"/>
        </w:rPr>
        <w:t>提高资金使用效率</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负责现金</w:t>
      </w:r>
      <w:r>
        <w:rPr>
          <w:rFonts w:hint="eastAsia" w:ascii="宋体" w:hAnsi="宋体" w:eastAsia="宋体" w:cs="宋体"/>
          <w:sz w:val="21"/>
          <w:szCs w:val="21"/>
        </w:rPr>
        <w:t>、</w:t>
      </w:r>
      <w:r>
        <w:rPr>
          <w:rFonts w:hint="eastAsia" w:ascii="宋体" w:hAnsi="宋体" w:eastAsia="宋体" w:cs="宋体"/>
          <w:sz w:val="21"/>
          <w:szCs w:val="21"/>
        </w:rPr>
        <w:t>银行存款的管理工作</w:t>
      </w:r>
      <w:r>
        <w:rPr>
          <w:rFonts w:hint="eastAsia" w:ascii="宋体" w:hAnsi="宋体" w:eastAsia="宋体" w:cs="宋体"/>
          <w:sz w:val="21"/>
          <w:szCs w:val="21"/>
        </w:rPr>
        <w:t>，</w:t>
      </w:r>
      <w:r>
        <w:rPr>
          <w:rFonts w:hint="eastAsia" w:ascii="宋体" w:hAnsi="宋体" w:eastAsia="宋体" w:cs="宋体"/>
          <w:sz w:val="21"/>
          <w:szCs w:val="21"/>
        </w:rPr>
        <w:t>并监督办理企业现金收付</w:t>
      </w:r>
      <w:r>
        <w:rPr>
          <w:rFonts w:hint="eastAsia" w:ascii="宋体" w:hAnsi="宋体" w:eastAsia="宋体" w:cs="宋体"/>
          <w:sz w:val="21"/>
          <w:szCs w:val="21"/>
        </w:rPr>
        <w:t>、</w:t>
      </w:r>
      <w:r>
        <w:rPr>
          <w:rFonts w:hint="eastAsia" w:ascii="宋体" w:hAnsi="宋体" w:eastAsia="宋体" w:cs="宋体"/>
          <w:sz w:val="21"/>
          <w:szCs w:val="21"/>
        </w:rPr>
        <w:t>银行结算等业务活动</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定期对企业资金的使用情况进行定期或不定期盘点</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对企业资金的使用效益进行评估</w:t>
      </w:r>
      <w:r>
        <w:rPr>
          <w:rFonts w:hint="eastAsia" w:ascii="宋体" w:hAnsi="宋体" w:eastAsia="宋体" w:cs="宋体"/>
          <w:sz w:val="21"/>
          <w:szCs w:val="21"/>
        </w:rPr>
        <w:t>，</w:t>
      </w:r>
      <w:r>
        <w:rPr>
          <w:rFonts w:hint="eastAsia" w:ascii="宋体" w:hAnsi="宋体" w:eastAsia="宋体" w:cs="宋体"/>
          <w:sz w:val="21"/>
          <w:szCs w:val="21"/>
        </w:rPr>
        <w:t>并按期撰写评估报告</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rPr>
        <w:t>协调企业与开户银行的关系</w:t>
      </w:r>
      <w:r>
        <w:rPr>
          <w:rFonts w:hint="eastAsia" w:ascii="宋体" w:hAnsi="宋体" w:eastAsia="宋体" w:cs="宋体"/>
          <w:sz w:val="21"/>
          <w:szCs w:val="21"/>
        </w:rPr>
        <w:t>，</w:t>
      </w:r>
      <w:r>
        <w:rPr>
          <w:rFonts w:hint="eastAsia" w:ascii="宋体" w:hAnsi="宋体" w:eastAsia="宋体" w:cs="宋体"/>
          <w:sz w:val="21"/>
          <w:szCs w:val="21"/>
        </w:rPr>
        <w:t>确保合理</w:t>
      </w:r>
      <w:r>
        <w:rPr>
          <w:rFonts w:hint="eastAsia" w:ascii="宋体" w:hAnsi="宋体" w:eastAsia="宋体" w:cs="宋体"/>
          <w:sz w:val="21"/>
          <w:szCs w:val="21"/>
        </w:rPr>
        <w:t>、</w:t>
      </w:r>
      <w:r>
        <w:rPr>
          <w:rFonts w:hint="eastAsia" w:ascii="宋体" w:hAnsi="宋体" w:eastAsia="宋体" w:cs="宋体"/>
          <w:sz w:val="21"/>
          <w:szCs w:val="21"/>
        </w:rPr>
        <w:t>安全地调度和使用资金</w:t>
      </w:r>
      <w:r>
        <w:rPr>
          <w:rFonts w:hint="eastAsia" w:ascii="宋体" w:hAnsi="宋体" w:eastAsia="宋体" w:cs="宋体"/>
          <w:sz w:val="21"/>
          <w:szCs w:val="21"/>
        </w:rPr>
        <w:t>。</w:t>
      </w:r>
    </w:p>
    <w:p>
      <w:pPr>
        <w:numPr>
          <w:ilvl w:val="0"/>
          <w:numId w:val="2"/>
        </w:numPr>
        <w:ind w:left="1008" w:hanging="504"/>
        <w:rPr>
          <w:rFonts w:hint="eastAsia" w:ascii="宋体" w:hAnsi="宋体" w:eastAsia="宋体" w:cs="宋体"/>
          <w:sz w:val="21"/>
          <w:szCs w:val="21"/>
        </w:rPr>
      </w:pPr>
      <w:r>
        <w:rPr>
          <w:rFonts w:hint="eastAsia" w:ascii="宋体" w:hAnsi="宋体" w:eastAsia="宋体" w:cs="宋体"/>
          <w:sz w:val="21"/>
          <w:szCs w:val="21"/>
        </w:rPr>
        <w:t>关键业绩指标</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资金预算编制及时率</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资金预算达成率</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月度流动资金计划编制及时率</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资金使用目标达成率</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资金收支准确度</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资金使用效益评估报告提交及时率</w:t>
      </w:r>
      <w:r>
        <w:rPr>
          <w:rFonts w:hint="eastAsia" w:ascii="宋体" w:hAnsi="宋体" w:eastAsia="宋体" w:cs="宋体"/>
          <w:sz w:val="21"/>
          <w:szCs w:val="21"/>
        </w:rPr>
        <w:t>。</w:t>
      </w:r>
    </w:p>
    <w:p>
      <w:pPr>
        <w:numPr>
          <w:ilvl w:val="0"/>
          <w:numId w:val="2"/>
        </w:numPr>
        <w:ind w:left="1008" w:hanging="504"/>
        <w:rPr>
          <w:rFonts w:hint="eastAsia" w:ascii="宋体" w:hAnsi="宋体" w:eastAsia="宋体" w:cs="宋体"/>
          <w:sz w:val="21"/>
          <w:szCs w:val="21"/>
        </w:rPr>
      </w:pPr>
      <w:r>
        <w:rPr>
          <w:rFonts w:hint="eastAsia" w:ascii="宋体" w:hAnsi="宋体" w:eastAsia="宋体" w:cs="宋体"/>
          <w:sz w:val="21"/>
          <w:szCs w:val="21"/>
        </w:rPr>
        <w:t>任职资格要求</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学历</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会计</w:t>
      </w:r>
      <w:r>
        <w:rPr>
          <w:rFonts w:hint="eastAsia" w:ascii="宋体" w:hAnsi="宋体" w:eastAsia="宋体" w:cs="宋体"/>
          <w:sz w:val="21"/>
          <w:szCs w:val="21"/>
        </w:rPr>
        <w:t>、</w:t>
      </w:r>
      <w:r>
        <w:rPr>
          <w:rFonts w:hint="eastAsia" w:ascii="宋体" w:hAnsi="宋体" w:eastAsia="宋体" w:cs="宋体"/>
          <w:sz w:val="21"/>
          <w:szCs w:val="21"/>
        </w:rPr>
        <w:t>财务管理等相关专业专科及以上学历</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工作经验</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三年以上资金管理岗位相关工作经验</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能力要求</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关注细节的能力</w:t>
      </w:r>
      <w:r>
        <w:rPr>
          <w:rFonts w:hint="eastAsia" w:ascii="宋体" w:hAnsi="宋体" w:eastAsia="宋体" w:cs="宋体"/>
          <w:sz w:val="21"/>
          <w:szCs w:val="21"/>
        </w:rPr>
        <w:t>、</w:t>
      </w:r>
      <w:r>
        <w:rPr>
          <w:rFonts w:hint="eastAsia" w:ascii="宋体" w:hAnsi="宋体" w:eastAsia="宋体" w:cs="宋体"/>
          <w:sz w:val="21"/>
          <w:szCs w:val="21"/>
        </w:rPr>
        <w:t>预算能力</w:t>
      </w:r>
      <w:r>
        <w:rPr>
          <w:rFonts w:hint="eastAsia" w:ascii="宋体" w:hAnsi="宋体" w:eastAsia="宋体" w:cs="宋体"/>
          <w:sz w:val="21"/>
          <w:szCs w:val="21"/>
        </w:rPr>
        <w:t>、</w:t>
      </w:r>
      <w:r>
        <w:rPr>
          <w:rFonts w:hint="eastAsia" w:ascii="宋体" w:hAnsi="宋体" w:eastAsia="宋体" w:cs="宋体"/>
          <w:sz w:val="21"/>
          <w:szCs w:val="21"/>
        </w:rPr>
        <w:t>会计核算能力</w:t>
      </w:r>
      <w:r>
        <w:rPr>
          <w:rFonts w:hint="eastAsia" w:ascii="宋体" w:hAnsi="宋体" w:eastAsia="宋体" w:cs="宋体"/>
          <w:sz w:val="21"/>
          <w:szCs w:val="21"/>
        </w:rPr>
        <w:t>、</w:t>
      </w:r>
      <w:r>
        <w:rPr>
          <w:rFonts w:hint="eastAsia" w:ascii="宋体" w:hAnsi="宋体" w:eastAsia="宋体" w:cs="宋体"/>
          <w:sz w:val="21"/>
          <w:szCs w:val="21"/>
        </w:rPr>
        <w:t>问题解决能力</w:t>
      </w:r>
      <w:r>
        <w:rPr>
          <w:rFonts w:hint="eastAsia" w:ascii="宋体" w:hAnsi="宋体" w:eastAsia="宋体" w:cs="宋体"/>
          <w:sz w:val="21"/>
          <w:szCs w:val="21"/>
        </w:rPr>
        <w:t>、</w:t>
      </w:r>
      <w:r>
        <w:rPr>
          <w:rFonts w:hint="eastAsia" w:ascii="宋体" w:hAnsi="宋体" w:eastAsia="宋体" w:cs="宋体"/>
          <w:sz w:val="21"/>
          <w:szCs w:val="21"/>
        </w:rPr>
        <w:t>预期应变能力</w:t>
      </w:r>
      <w:r>
        <w:rPr>
          <w:rFonts w:hint="eastAsia" w:ascii="宋体" w:hAnsi="宋体" w:eastAsia="宋体" w:cs="宋体"/>
          <w:sz w:val="21"/>
          <w:szCs w:val="21"/>
        </w:rPr>
        <w:t>、</w:t>
      </w:r>
      <w:r>
        <w:rPr>
          <w:rFonts w:hint="eastAsia" w:ascii="宋体" w:hAnsi="宋体" w:eastAsia="宋体" w:cs="宋体"/>
          <w:sz w:val="21"/>
          <w:szCs w:val="21"/>
        </w:rPr>
        <w:t>沟通能力</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三</w:t>
      </w:r>
      <w:r>
        <w:rPr>
          <w:rFonts w:hint="eastAsia" w:ascii="宋体" w:hAnsi="宋体" w:eastAsia="宋体" w:cs="宋体"/>
          <w:sz w:val="21"/>
          <w:szCs w:val="21"/>
        </w:rPr>
        <w:t>、</w:t>
      </w:r>
      <w:r>
        <w:rPr>
          <w:rFonts w:hint="eastAsia" w:ascii="宋体" w:hAnsi="宋体" w:eastAsia="宋体" w:cs="宋体"/>
          <w:sz w:val="21"/>
          <w:szCs w:val="21"/>
        </w:rPr>
        <w:t>会计岗位</w:t>
      </w:r>
    </w:p>
    <w:p>
      <w:pPr>
        <w:numPr>
          <w:ilvl w:val="0"/>
          <w:numId w:val="3"/>
        </w:numPr>
        <w:ind w:left="1008" w:hanging="504"/>
        <w:rPr>
          <w:rFonts w:hint="eastAsia" w:ascii="宋体" w:hAnsi="宋体" w:eastAsia="宋体" w:cs="宋体"/>
          <w:sz w:val="21"/>
          <w:szCs w:val="21"/>
        </w:rPr>
      </w:pPr>
      <w:r>
        <w:rPr>
          <w:rFonts w:hint="eastAsia" w:ascii="宋体" w:hAnsi="宋体" w:eastAsia="宋体" w:cs="宋体"/>
          <w:sz w:val="21"/>
          <w:szCs w:val="21"/>
        </w:rPr>
        <w:t>职责概述</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贯彻国家财经法规</w:t>
      </w:r>
      <w:r>
        <w:rPr>
          <w:rFonts w:hint="eastAsia" w:ascii="宋体" w:hAnsi="宋体" w:eastAsia="宋体" w:cs="宋体"/>
          <w:sz w:val="21"/>
          <w:szCs w:val="21"/>
        </w:rPr>
        <w:t>、</w:t>
      </w:r>
      <w:r>
        <w:rPr>
          <w:rFonts w:hint="eastAsia" w:ascii="宋体" w:hAnsi="宋体" w:eastAsia="宋体" w:cs="宋体"/>
          <w:sz w:val="21"/>
          <w:szCs w:val="21"/>
        </w:rPr>
        <w:t>企业财务制度</w:t>
      </w:r>
      <w:r>
        <w:rPr>
          <w:rFonts w:hint="eastAsia" w:ascii="宋体" w:hAnsi="宋体" w:eastAsia="宋体" w:cs="宋体"/>
          <w:sz w:val="21"/>
          <w:szCs w:val="21"/>
        </w:rPr>
        <w:t>，</w:t>
      </w:r>
      <w:r>
        <w:rPr>
          <w:rFonts w:hint="eastAsia" w:ascii="宋体" w:hAnsi="宋体" w:eastAsia="宋体" w:cs="宋体"/>
          <w:sz w:val="21"/>
          <w:szCs w:val="21"/>
        </w:rPr>
        <w:t>做好企业总账与明细账的核算</w:t>
      </w:r>
      <w:r>
        <w:rPr>
          <w:rFonts w:hint="eastAsia" w:ascii="宋体" w:hAnsi="宋体" w:eastAsia="宋体" w:cs="宋体"/>
          <w:sz w:val="21"/>
          <w:szCs w:val="21"/>
        </w:rPr>
        <w:t>、</w:t>
      </w:r>
      <w:r>
        <w:rPr>
          <w:rFonts w:hint="eastAsia" w:ascii="宋体" w:hAnsi="宋体" w:eastAsia="宋体" w:cs="宋体"/>
          <w:sz w:val="21"/>
          <w:szCs w:val="21"/>
        </w:rPr>
        <w:t>报表及会计资料的提供与管理等工作</w:t>
      </w:r>
      <w:r>
        <w:rPr>
          <w:rFonts w:hint="eastAsia" w:ascii="宋体" w:hAnsi="宋体" w:eastAsia="宋体" w:cs="宋体"/>
          <w:sz w:val="21"/>
          <w:szCs w:val="21"/>
        </w:rPr>
        <w:t>，</w:t>
      </w:r>
      <w:r>
        <w:rPr>
          <w:rFonts w:hint="eastAsia" w:ascii="宋体" w:hAnsi="宋体" w:eastAsia="宋体" w:cs="宋体"/>
          <w:sz w:val="21"/>
          <w:szCs w:val="21"/>
        </w:rPr>
        <w:t>保证账目的清晰准确和资料</w:t>
      </w:r>
      <w:r>
        <w:rPr>
          <w:rFonts w:hint="eastAsia" w:ascii="宋体" w:hAnsi="宋体" w:eastAsia="宋体" w:cs="宋体"/>
          <w:sz w:val="21"/>
          <w:szCs w:val="21"/>
        </w:rPr>
        <w:t>、</w:t>
      </w:r>
      <w:r>
        <w:rPr>
          <w:rFonts w:hint="eastAsia" w:ascii="宋体" w:hAnsi="宋体" w:eastAsia="宋体" w:cs="宋体"/>
          <w:sz w:val="21"/>
          <w:szCs w:val="21"/>
        </w:rPr>
        <w:t>文件的齐全有序</w:t>
      </w:r>
      <w:r>
        <w:rPr>
          <w:rFonts w:hint="eastAsia" w:ascii="宋体" w:hAnsi="宋体" w:eastAsia="宋体" w:cs="宋体"/>
          <w:sz w:val="21"/>
          <w:szCs w:val="21"/>
        </w:rPr>
        <w:t>。</w:t>
      </w:r>
    </w:p>
    <w:p>
      <w:pPr>
        <w:numPr>
          <w:ilvl w:val="0"/>
          <w:numId w:val="3"/>
        </w:numPr>
        <w:ind w:left="1008" w:hanging="504"/>
        <w:rPr>
          <w:rFonts w:hint="eastAsia" w:ascii="宋体" w:hAnsi="宋体" w:eastAsia="宋体" w:cs="宋体"/>
          <w:sz w:val="21"/>
          <w:szCs w:val="21"/>
        </w:rPr>
      </w:pPr>
      <w:r>
        <w:rPr>
          <w:rFonts w:hint="eastAsia" w:ascii="宋体" w:hAnsi="宋体" w:eastAsia="宋体" w:cs="宋体"/>
          <w:sz w:val="21"/>
          <w:szCs w:val="21"/>
        </w:rPr>
        <w:t>主要工作</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对各经营科目的经济事项办理收支结算时</w:t>
      </w:r>
      <w:r>
        <w:rPr>
          <w:rFonts w:hint="eastAsia" w:ascii="宋体" w:hAnsi="宋体" w:eastAsia="宋体" w:cs="宋体"/>
          <w:sz w:val="21"/>
          <w:szCs w:val="21"/>
        </w:rPr>
        <w:t>，</w:t>
      </w:r>
      <w:r>
        <w:rPr>
          <w:rFonts w:hint="eastAsia" w:ascii="宋体" w:hAnsi="宋体" w:eastAsia="宋体" w:cs="宋体"/>
          <w:sz w:val="21"/>
          <w:szCs w:val="21"/>
        </w:rPr>
        <w:t>必须按财务管理制度和开支标准等有关规定严格进行审查</w:t>
      </w:r>
      <w:r>
        <w:rPr>
          <w:rFonts w:hint="eastAsia" w:ascii="宋体" w:hAnsi="宋体" w:eastAsia="宋体" w:cs="宋体"/>
          <w:sz w:val="21"/>
          <w:szCs w:val="21"/>
        </w:rPr>
        <w:t>，</w:t>
      </w:r>
      <w:r>
        <w:rPr>
          <w:rFonts w:hint="eastAsia" w:ascii="宋体" w:hAnsi="宋体" w:eastAsia="宋体" w:cs="宋体"/>
          <w:sz w:val="21"/>
          <w:szCs w:val="21"/>
        </w:rPr>
        <w:t>并填制相对应的会计科目的记账凭证</w:t>
      </w:r>
      <w:r>
        <w:rPr>
          <w:rFonts w:hint="eastAsia" w:ascii="宋体" w:hAnsi="宋体" w:eastAsia="宋体" w:cs="宋体"/>
          <w:sz w:val="21"/>
          <w:szCs w:val="21"/>
        </w:rPr>
        <w:t>；</w:t>
      </w:r>
      <w:r>
        <w:rPr>
          <w:rFonts w:hint="eastAsia" w:ascii="宋体" w:hAnsi="宋体" w:eastAsia="宋体" w:cs="宋体"/>
          <w:sz w:val="21"/>
          <w:szCs w:val="21"/>
        </w:rPr>
        <w:t>装订会计凭证</w:t>
      </w:r>
      <w:r>
        <w:rPr>
          <w:rFonts w:hint="eastAsia" w:ascii="宋体" w:hAnsi="宋体" w:eastAsia="宋体" w:cs="宋体"/>
          <w:sz w:val="21"/>
          <w:szCs w:val="21"/>
        </w:rPr>
        <w:t>，</w:t>
      </w:r>
      <w:r>
        <w:rPr>
          <w:rFonts w:hint="eastAsia" w:ascii="宋体" w:hAnsi="宋体" w:eastAsia="宋体" w:cs="宋体"/>
          <w:sz w:val="21"/>
          <w:szCs w:val="21"/>
        </w:rPr>
        <w:t>保证记账凭证摘要一栏抓住重点</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根据财会制度</w:t>
      </w:r>
      <w:r>
        <w:rPr>
          <w:rFonts w:hint="eastAsia" w:ascii="宋体" w:hAnsi="宋体" w:eastAsia="宋体" w:cs="宋体"/>
          <w:sz w:val="21"/>
          <w:szCs w:val="21"/>
        </w:rPr>
        <w:t>，</w:t>
      </w:r>
      <w:r>
        <w:rPr>
          <w:rFonts w:hint="eastAsia" w:ascii="宋体" w:hAnsi="宋体" w:eastAsia="宋体" w:cs="宋体"/>
          <w:sz w:val="21"/>
          <w:szCs w:val="21"/>
        </w:rPr>
        <w:t>完成总账登记工作</w:t>
      </w:r>
      <w:r>
        <w:rPr>
          <w:rFonts w:hint="eastAsia" w:ascii="宋体" w:hAnsi="宋体" w:eastAsia="宋体" w:cs="宋体"/>
          <w:sz w:val="21"/>
          <w:szCs w:val="21"/>
        </w:rPr>
        <w:t>，</w:t>
      </w:r>
      <w:r>
        <w:rPr>
          <w:rFonts w:hint="eastAsia" w:ascii="宋体" w:hAnsi="宋体" w:eastAsia="宋体" w:cs="宋体"/>
          <w:sz w:val="21"/>
          <w:szCs w:val="21"/>
        </w:rPr>
        <w:t>并复核会计凭证的真实性</w:t>
      </w:r>
      <w:r>
        <w:rPr>
          <w:rFonts w:hint="eastAsia" w:ascii="宋体" w:hAnsi="宋体" w:eastAsia="宋体" w:cs="宋体"/>
          <w:sz w:val="21"/>
          <w:szCs w:val="21"/>
        </w:rPr>
        <w:t>、</w:t>
      </w:r>
      <w:r>
        <w:rPr>
          <w:rFonts w:hint="eastAsia" w:ascii="宋体" w:hAnsi="宋体" w:eastAsia="宋体" w:cs="宋体"/>
          <w:sz w:val="21"/>
          <w:szCs w:val="21"/>
        </w:rPr>
        <w:t>合法性</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负责进行期末结账</w:t>
      </w:r>
      <w:r>
        <w:rPr>
          <w:rFonts w:hint="eastAsia" w:ascii="宋体" w:hAnsi="宋体" w:eastAsia="宋体" w:cs="宋体"/>
          <w:sz w:val="21"/>
          <w:szCs w:val="21"/>
        </w:rPr>
        <w:t>，</w:t>
      </w:r>
      <w:r>
        <w:rPr>
          <w:rFonts w:hint="eastAsia" w:ascii="宋体" w:hAnsi="宋体" w:eastAsia="宋体" w:cs="宋体"/>
          <w:sz w:val="21"/>
          <w:szCs w:val="21"/>
        </w:rPr>
        <w:t>进行总账与明细账的对账工作</w:t>
      </w:r>
      <w:r>
        <w:rPr>
          <w:rFonts w:hint="eastAsia" w:ascii="宋体" w:hAnsi="宋体" w:eastAsia="宋体" w:cs="宋体"/>
          <w:sz w:val="21"/>
          <w:szCs w:val="21"/>
        </w:rPr>
        <w:t>，</w:t>
      </w:r>
      <w:r>
        <w:rPr>
          <w:rFonts w:hint="eastAsia" w:ascii="宋体" w:hAnsi="宋体" w:eastAsia="宋体" w:cs="宋体"/>
          <w:sz w:val="21"/>
          <w:szCs w:val="21"/>
        </w:rPr>
        <w:t>保证账账相符</w:t>
      </w:r>
      <w:r>
        <w:rPr>
          <w:rFonts w:hint="eastAsia" w:ascii="宋体" w:hAnsi="宋体" w:eastAsia="宋体" w:cs="宋体"/>
          <w:sz w:val="21"/>
          <w:szCs w:val="21"/>
        </w:rPr>
        <w:t>；</w:t>
      </w:r>
      <w:r>
        <w:rPr>
          <w:rFonts w:hint="eastAsia" w:ascii="宋体" w:hAnsi="宋体" w:eastAsia="宋体" w:cs="宋体"/>
          <w:sz w:val="21"/>
          <w:szCs w:val="21"/>
        </w:rPr>
        <w:t>定期对所经营的财产</w:t>
      </w:r>
      <w:r>
        <w:rPr>
          <w:rFonts w:hint="eastAsia" w:ascii="宋体" w:hAnsi="宋体" w:eastAsia="宋体" w:cs="宋体"/>
          <w:sz w:val="21"/>
          <w:szCs w:val="21"/>
        </w:rPr>
        <w:t>、</w:t>
      </w:r>
      <w:r>
        <w:rPr>
          <w:rFonts w:hint="eastAsia" w:ascii="宋体" w:hAnsi="宋体" w:eastAsia="宋体" w:cs="宋体"/>
          <w:sz w:val="21"/>
          <w:szCs w:val="21"/>
        </w:rPr>
        <w:t>财物进行核对</w:t>
      </w:r>
      <w:r>
        <w:rPr>
          <w:rFonts w:hint="eastAsia" w:ascii="宋体" w:hAnsi="宋体" w:eastAsia="宋体" w:cs="宋体"/>
          <w:sz w:val="21"/>
          <w:szCs w:val="21"/>
        </w:rPr>
        <w:t>，</w:t>
      </w:r>
      <w:r>
        <w:rPr>
          <w:rFonts w:hint="eastAsia" w:ascii="宋体" w:hAnsi="宋体" w:eastAsia="宋体" w:cs="宋体"/>
          <w:sz w:val="21"/>
          <w:szCs w:val="21"/>
        </w:rPr>
        <w:t>做到账实相符</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编制整套会计报表</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为统计</w:t>
      </w:r>
      <w:r>
        <w:rPr>
          <w:rFonts w:hint="eastAsia" w:ascii="宋体" w:hAnsi="宋体" w:eastAsia="宋体" w:cs="宋体"/>
          <w:sz w:val="21"/>
          <w:szCs w:val="21"/>
        </w:rPr>
        <w:t>、</w:t>
      </w:r>
      <w:r>
        <w:rPr>
          <w:rFonts w:hint="eastAsia" w:ascii="宋体" w:hAnsi="宋体" w:eastAsia="宋体" w:cs="宋体"/>
          <w:sz w:val="21"/>
          <w:szCs w:val="21"/>
        </w:rPr>
        <w:t>预算</w:t>
      </w:r>
      <w:r>
        <w:rPr>
          <w:rFonts w:hint="eastAsia" w:ascii="宋体" w:hAnsi="宋体" w:eastAsia="宋体" w:cs="宋体"/>
          <w:sz w:val="21"/>
          <w:szCs w:val="21"/>
        </w:rPr>
        <w:t>、</w:t>
      </w:r>
      <w:r>
        <w:rPr>
          <w:rFonts w:hint="eastAsia" w:ascii="宋体" w:hAnsi="宋体" w:eastAsia="宋体" w:cs="宋体"/>
          <w:sz w:val="21"/>
          <w:szCs w:val="21"/>
        </w:rPr>
        <w:t>审计等相关部门及相关项目提供所需财务数据</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定期编写企业财务情况说明</w:t>
      </w:r>
      <w:r>
        <w:rPr>
          <w:rFonts w:hint="eastAsia" w:ascii="宋体" w:hAnsi="宋体" w:eastAsia="宋体" w:cs="宋体"/>
          <w:sz w:val="21"/>
          <w:szCs w:val="21"/>
        </w:rPr>
        <w:t>，</w:t>
      </w:r>
      <w:r>
        <w:rPr>
          <w:rFonts w:hint="eastAsia" w:ascii="宋体" w:hAnsi="宋体" w:eastAsia="宋体" w:cs="宋体"/>
          <w:sz w:val="21"/>
          <w:szCs w:val="21"/>
        </w:rPr>
        <w:t>提供相关财务数据</w:t>
      </w:r>
      <w:r>
        <w:rPr>
          <w:rFonts w:hint="eastAsia" w:ascii="宋体" w:hAnsi="宋体" w:eastAsia="宋体" w:cs="宋体"/>
          <w:sz w:val="21"/>
          <w:szCs w:val="21"/>
        </w:rPr>
        <w:t>，</w:t>
      </w:r>
      <w:r>
        <w:rPr>
          <w:rFonts w:hint="eastAsia" w:ascii="宋体" w:hAnsi="宋体" w:eastAsia="宋体" w:cs="宋体"/>
          <w:sz w:val="21"/>
          <w:szCs w:val="21"/>
        </w:rPr>
        <w:t>并协助</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进行财务分析</w:t>
      </w:r>
      <w:r>
        <w:rPr>
          <w:rFonts w:hint="eastAsia" w:ascii="宋体" w:hAnsi="宋体" w:eastAsia="宋体" w:cs="宋体"/>
          <w:sz w:val="21"/>
          <w:szCs w:val="21"/>
        </w:rPr>
        <w:t>，</w:t>
      </w:r>
      <w:r>
        <w:rPr>
          <w:rFonts w:hint="eastAsia" w:ascii="宋体" w:hAnsi="宋体" w:eastAsia="宋体" w:cs="宋体"/>
          <w:sz w:val="21"/>
          <w:szCs w:val="21"/>
        </w:rPr>
        <w:t>为企业决策提供依据</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做好会计凭证</w:t>
      </w:r>
      <w:r>
        <w:rPr>
          <w:rFonts w:hint="eastAsia" w:ascii="宋体" w:hAnsi="宋体" w:eastAsia="宋体" w:cs="宋体"/>
          <w:sz w:val="21"/>
          <w:szCs w:val="21"/>
        </w:rPr>
        <w:t>、</w:t>
      </w:r>
      <w:r>
        <w:rPr>
          <w:rFonts w:hint="eastAsia" w:ascii="宋体" w:hAnsi="宋体" w:eastAsia="宋体" w:cs="宋体"/>
          <w:sz w:val="21"/>
          <w:szCs w:val="21"/>
        </w:rPr>
        <w:t>会计账簿</w:t>
      </w:r>
      <w:r>
        <w:rPr>
          <w:rFonts w:hint="eastAsia" w:ascii="宋体" w:hAnsi="宋体" w:eastAsia="宋体" w:cs="宋体"/>
          <w:sz w:val="21"/>
          <w:szCs w:val="21"/>
        </w:rPr>
        <w:t>、</w:t>
      </w:r>
      <w:r>
        <w:rPr>
          <w:rFonts w:hint="eastAsia" w:ascii="宋体" w:hAnsi="宋体" w:eastAsia="宋体" w:cs="宋体"/>
          <w:sz w:val="21"/>
          <w:szCs w:val="21"/>
        </w:rPr>
        <w:t>会计报表和其他会计资料的保管和定期归档工作</w:t>
      </w:r>
      <w:r>
        <w:rPr>
          <w:rFonts w:hint="eastAsia" w:ascii="宋体" w:hAnsi="宋体" w:eastAsia="宋体" w:cs="宋体"/>
          <w:sz w:val="21"/>
          <w:szCs w:val="21"/>
        </w:rPr>
        <w:t>。</w:t>
      </w:r>
    </w:p>
    <w:p>
      <w:pPr>
        <w:numPr>
          <w:ilvl w:val="0"/>
          <w:numId w:val="3"/>
        </w:numPr>
        <w:ind w:left="1008" w:hanging="504"/>
        <w:rPr>
          <w:rFonts w:hint="eastAsia" w:ascii="宋体" w:hAnsi="宋体" w:eastAsia="宋体" w:cs="宋体"/>
          <w:sz w:val="21"/>
          <w:szCs w:val="21"/>
        </w:rPr>
      </w:pPr>
      <w:r>
        <w:rPr>
          <w:rFonts w:hint="eastAsia" w:ascii="宋体" w:hAnsi="宋体" w:eastAsia="宋体" w:cs="宋体"/>
          <w:sz w:val="21"/>
          <w:szCs w:val="21"/>
        </w:rPr>
        <w:t>关键业绩指标</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会计报表准确率</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财务情况报告提交及时率</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总账与明细账登记及时性</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对账</w:t>
      </w:r>
      <w:r>
        <w:rPr>
          <w:rFonts w:hint="eastAsia" w:ascii="宋体" w:hAnsi="宋体" w:eastAsia="宋体" w:cs="宋体"/>
          <w:sz w:val="21"/>
          <w:szCs w:val="21"/>
        </w:rPr>
        <w:t>、</w:t>
      </w:r>
      <w:r>
        <w:rPr>
          <w:rFonts w:hint="eastAsia" w:ascii="宋体" w:hAnsi="宋体" w:eastAsia="宋体" w:cs="宋体"/>
          <w:sz w:val="21"/>
          <w:szCs w:val="21"/>
        </w:rPr>
        <w:t>结账工作及时性</w:t>
      </w:r>
      <w:r>
        <w:rPr>
          <w:rFonts w:hint="eastAsia" w:ascii="宋体" w:hAnsi="宋体" w:eastAsia="宋体" w:cs="宋体"/>
          <w:sz w:val="21"/>
          <w:szCs w:val="21"/>
        </w:rPr>
        <w:t>、</w:t>
      </w:r>
      <w:r>
        <w:rPr>
          <w:rFonts w:hint="eastAsia" w:ascii="宋体" w:hAnsi="宋体" w:eastAsia="宋体" w:cs="宋体"/>
          <w:sz w:val="21"/>
          <w:szCs w:val="21"/>
        </w:rPr>
        <w:t>准确性</w:t>
      </w:r>
      <w:r>
        <w:rPr>
          <w:rFonts w:hint="eastAsia" w:ascii="宋体" w:hAnsi="宋体" w:eastAsia="宋体" w:cs="宋体"/>
          <w:sz w:val="21"/>
          <w:szCs w:val="21"/>
        </w:rPr>
        <w:t>。</w:t>
      </w:r>
    </w:p>
    <w:p>
      <w:pPr>
        <w:numPr>
          <w:ilvl w:val="0"/>
          <w:numId w:val="3"/>
        </w:numPr>
        <w:ind w:left="1008" w:hanging="504"/>
        <w:rPr>
          <w:rFonts w:hint="eastAsia" w:ascii="宋体" w:hAnsi="宋体" w:eastAsia="宋体" w:cs="宋体"/>
          <w:sz w:val="21"/>
          <w:szCs w:val="21"/>
        </w:rPr>
      </w:pPr>
      <w:r>
        <w:rPr>
          <w:rFonts w:hint="eastAsia" w:ascii="宋体" w:hAnsi="宋体" w:eastAsia="宋体" w:cs="宋体"/>
          <w:sz w:val="21"/>
          <w:szCs w:val="21"/>
        </w:rPr>
        <w:t>任职资格要求</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学历</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会计</w:t>
      </w:r>
      <w:r>
        <w:rPr>
          <w:rFonts w:hint="eastAsia" w:ascii="宋体" w:hAnsi="宋体" w:eastAsia="宋体" w:cs="宋体"/>
          <w:sz w:val="21"/>
          <w:szCs w:val="21"/>
        </w:rPr>
        <w:t>、</w:t>
      </w:r>
      <w:r>
        <w:rPr>
          <w:rFonts w:hint="eastAsia" w:ascii="宋体" w:hAnsi="宋体" w:eastAsia="宋体" w:cs="宋体"/>
          <w:sz w:val="21"/>
          <w:szCs w:val="21"/>
        </w:rPr>
        <w:t>财务或相关专业专科及以上学历</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工作经验</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三年以上会计岗位从业经验</w:t>
      </w:r>
      <w:r>
        <w:rPr>
          <w:rFonts w:hint="eastAsia" w:ascii="宋体" w:hAnsi="宋体" w:eastAsia="宋体" w:cs="宋体"/>
          <w:sz w:val="21"/>
          <w:szCs w:val="21"/>
        </w:rPr>
        <w:t>，</w:t>
      </w:r>
      <w:r>
        <w:rPr>
          <w:rFonts w:hint="eastAsia" w:ascii="宋体" w:hAnsi="宋体" w:eastAsia="宋体" w:cs="宋体"/>
          <w:sz w:val="21"/>
          <w:szCs w:val="21"/>
        </w:rPr>
        <w:t>具有初级会计师及以上职称</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能力要求</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会计核算能力</w:t>
      </w:r>
      <w:r>
        <w:rPr>
          <w:rFonts w:hint="eastAsia" w:ascii="宋体" w:hAnsi="宋体" w:eastAsia="宋体" w:cs="宋体"/>
          <w:sz w:val="21"/>
          <w:szCs w:val="21"/>
        </w:rPr>
        <w:t>、</w:t>
      </w:r>
      <w:r>
        <w:rPr>
          <w:rFonts w:hint="eastAsia" w:ascii="宋体" w:hAnsi="宋体" w:eastAsia="宋体" w:cs="宋体"/>
          <w:sz w:val="21"/>
          <w:szCs w:val="21"/>
        </w:rPr>
        <w:t>理解判断力</w:t>
      </w:r>
      <w:r>
        <w:rPr>
          <w:rFonts w:hint="eastAsia" w:ascii="宋体" w:hAnsi="宋体" w:eastAsia="宋体" w:cs="宋体"/>
          <w:sz w:val="21"/>
          <w:szCs w:val="21"/>
        </w:rPr>
        <w:t>、</w:t>
      </w:r>
      <w:r>
        <w:rPr>
          <w:rFonts w:hint="eastAsia" w:ascii="宋体" w:hAnsi="宋体" w:eastAsia="宋体" w:cs="宋体"/>
          <w:sz w:val="21"/>
          <w:szCs w:val="21"/>
        </w:rPr>
        <w:t>书面表达能力</w:t>
      </w:r>
      <w:r>
        <w:rPr>
          <w:rFonts w:hint="eastAsia" w:ascii="宋体" w:hAnsi="宋体" w:eastAsia="宋体" w:cs="宋体"/>
          <w:sz w:val="21"/>
          <w:szCs w:val="21"/>
        </w:rPr>
        <w:t>、</w:t>
      </w:r>
      <w:r>
        <w:rPr>
          <w:rFonts w:hint="eastAsia" w:ascii="宋体" w:hAnsi="宋体" w:eastAsia="宋体" w:cs="宋体"/>
          <w:sz w:val="21"/>
          <w:szCs w:val="21"/>
        </w:rPr>
        <w:t>沟通能力</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四</w:t>
      </w:r>
      <w:r>
        <w:rPr>
          <w:rFonts w:hint="eastAsia" w:ascii="宋体" w:hAnsi="宋体" w:eastAsia="宋体" w:cs="宋体"/>
          <w:sz w:val="21"/>
          <w:szCs w:val="21"/>
        </w:rPr>
        <w:t>、</w:t>
      </w:r>
      <w:r>
        <w:rPr>
          <w:rFonts w:hint="eastAsia" w:ascii="宋体" w:hAnsi="宋体" w:eastAsia="宋体" w:cs="宋体"/>
          <w:sz w:val="21"/>
          <w:szCs w:val="21"/>
        </w:rPr>
        <w:t>财务分析主管</w:t>
      </w:r>
    </w:p>
    <w:p>
      <w:pPr>
        <w:numPr>
          <w:ilvl w:val="0"/>
          <w:numId w:val="4"/>
        </w:numPr>
        <w:ind w:left="1008" w:hanging="504"/>
        <w:rPr>
          <w:rFonts w:hint="eastAsia" w:ascii="宋体" w:hAnsi="宋体" w:eastAsia="宋体" w:cs="宋体"/>
          <w:sz w:val="21"/>
          <w:szCs w:val="21"/>
        </w:rPr>
      </w:pPr>
      <w:r>
        <w:rPr>
          <w:rFonts w:hint="eastAsia" w:ascii="宋体" w:hAnsi="宋体" w:eastAsia="宋体" w:cs="宋体"/>
          <w:sz w:val="21"/>
          <w:szCs w:val="21"/>
        </w:rPr>
        <w:t>职责概述</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在财务经理领导下</w:t>
      </w:r>
      <w:r>
        <w:rPr>
          <w:rFonts w:hint="eastAsia" w:ascii="宋体" w:hAnsi="宋体" w:eastAsia="宋体" w:cs="宋体"/>
          <w:sz w:val="21"/>
          <w:szCs w:val="21"/>
        </w:rPr>
        <w:t>，</w:t>
      </w:r>
      <w:r>
        <w:rPr>
          <w:rFonts w:hint="eastAsia" w:ascii="宋体" w:hAnsi="宋体" w:eastAsia="宋体" w:cs="宋体"/>
          <w:sz w:val="21"/>
          <w:szCs w:val="21"/>
        </w:rPr>
        <w:t>负责企业各种财务分析工作</w:t>
      </w:r>
      <w:r>
        <w:rPr>
          <w:rFonts w:hint="eastAsia" w:ascii="宋体" w:hAnsi="宋体" w:eastAsia="宋体" w:cs="宋体"/>
          <w:sz w:val="21"/>
          <w:szCs w:val="21"/>
        </w:rPr>
        <w:t>，</w:t>
      </w:r>
      <w:r>
        <w:rPr>
          <w:rFonts w:hint="eastAsia" w:ascii="宋体" w:hAnsi="宋体" w:eastAsia="宋体" w:cs="宋体"/>
          <w:sz w:val="21"/>
          <w:szCs w:val="21"/>
        </w:rPr>
        <w:t>做到客观反映企业整体财务状况</w:t>
      </w:r>
      <w:r>
        <w:rPr>
          <w:rFonts w:hint="eastAsia" w:ascii="宋体" w:hAnsi="宋体" w:eastAsia="宋体" w:cs="宋体"/>
          <w:sz w:val="21"/>
          <w:szCs w:val="21"/>
        </w:rPr>
        <w:t>，</w:t>
      </w:r>
      <w:r>
        <w:rPr>
          <w:rFonts w:hint="eastAsia" w:ascii="宋体" w:hAnsi="宋体" w:eastAsia="宋体" w:cs="宋体"/>
          <w:sz w:val="21"/>
          <w:szCs w:val="21"/>
        </w:rPr>
        <w:t>为企业的经营决策</w:t>
      </w:r>
      <w:r>
        <w:rPr>
          <w:rFonts w:hint="eastAsia" w:ascii="宋体" w:hAnsi="宋体" w:eastAsia="宋体" w:cs="宋体"/>
          <w:sz w:val="21"/>
          <w:szCs w:val="21"/>
        </w:rPr>
        <w:t>、</w:t>
      </w:r>
      <w:r>
        <w:rPr>
          <w:rFonts w:hint="eastAsia" w:ascii="宋体" w:hAnsi="宋体" w:eastAsia="宋体" w:cs="宋体"/>
          <w:sz w:val="21"/>
          <w:szCs w:val="21"/>
        </w:rPr>
        <w:t>财务计划和财务控制等提供支持</w:t>
      </w:r>
      <w:r>
        <w:rPr>
          <w:rFonts w:hint="eastAsia" w:ascii="宋体" w:hAnsi="宋体" w:eastAsia="宋体" w:cs="宋体"/>
          <w:sz w:val="21"/>
          <w:szCs w:val="21"/>
        </w:rPr>
        <w:t>。</w:t>
      </w:r>
    </w:p>
    <w:p>
      <w:pPr>
        <w:numPr>
          <w:ilvl w:val="0"/>
          <w:numId w:val="4"/>
        </w:numPr>
        <w:ind w:left="1008" w:hanging="504"/>
        <w:rPr>
          <w:rFonts w:hint="eastAsia" w:ascii="宋体" w:hAnsi="宋体" w:eastAsia="宋体" w:cs="宋体"/>
          <w:sz w:val="21"/>
          <w:szCs w:val="21"/>
        </w:rPr>
      </w:pPr>
      <w:r>
        <w:rPr>
          <w:rFonts w:hint="eastAsia" w:ascii="宋体" w:hAnsi="宋体" w:eastAsia="宋体" w:cs="宋体"/>
          <w:sz w:val="21"/>
          <w:szCs w:val="21"/>
        </w:rPr>
        <w:t>主要工作</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协助制订企业各项财务分析制度和财务分析计划</w:t>
      </w:r>
      <w:r>
        <w:rPr>
          <w:rFonts w:hint="eastAsia" w:ascii="宋体" w:hAnsi="宋体" w:eastAsia="宋体" w:cs="宋体"/>
          <w:sz w:val="21"/>
          <w:szCs w:val="21"/>
        </w:rPr>
        <w:t>，</w:t>
      </w:r>
      <w:r>
        <w:rPr>
          <w:rFonts w:hint="eastAsia" w:ascii="宋体" w:hAnsi="宋体" w:eastAsia="宋体" w:cs="宋体"/>
          <w:sz w:val="21"/>
          <w:szCs w:val="21"/>
        </w:rPr>
        <w:t>并组织实施</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负责企业财务分析体系建设</w:t>
      </w:r>
      <w:r>
        <w:rPr>
          <w:rFonts w:hint="eastAsia" w:ascii="宋体" w:hAnsi="宋体" w:eastAsia="宋体" w:cs="宋体"/>
          <w:sz w:val="21"/>
          <w:szCs w:val="21"/>
        </w:rPr>
        <w:t>，</w:t>
      </w:r>
      <w:r>
        <w:rPr>
          <w:rFonts w:hint="eastAsia" w:ascii="宋体" w:hAnsi="宋体" w:eastAsia="宋体" w:cs="宋体"/>
          <w:sz w:val="21"/>
          <w:szCs w:val="21"/>
        </w:rPr>
        <w:t>并根据企业业务变化及时进行调整</w:t>
      </w:r>
      <w:r>
        <w:rPr>
          <w:rFonts w:hint="eastAsia" w:ascii="宋体" w:hAnsi="宋体" w:eastAsia="宋体" w:cs="宋体"/>
          <w:sz w:val="21"/>
          <w:szCs w:val="21"/>
        </w:rPr>
        <w:t>、</w:t>
      </w:r>
      <w:r>
        <w:rPr>
          <w:rFonts w:hint="eastAsia" w:ascii="宋体" w:hAnsi="宋体" w:eastAsia="宋体" w:cs="宋体"/>
          <w:sz w:val="21"/>
          <w:szCs w:val="21"/>
        </w:rPr>
        <w:t>修正</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对企业各类财务报表</w:t>
      </w:r>
      <w:r>
        <w:rPr>
          <w:rFonts w:hint="eastAsia" w:ascii="宋体" w:hAnsi="宋体" w:eastAsia="宋体" w:cs="宋体"/>
          <w:sz w:val="21"/>
          <w:szCs w:val="21"/>
        </w:rPr>
        <w:t>、</w:t>
      </w:r>
      <w:r>
        <w:rPr>
          <w:rFonts w:hint="eastAsia" w:ascii="宋体" w:hAnsi="宋体" w:eastAsia="宋体" w:cs="宋体"/>
          <w:sz w:val="21"/>
          <w:szCs w:val="21"/>
        </w:rPr>
        <w:t>财务指标进行分析</w:t>
      </w:r>
      <w:r>
        <w:rPr>
          <w:rFonts w:hint="eastAsia" w:ascii="宋体" w:hAnsi="宋体" w:eastAsia="宋体" w:cs="宋体"/>
          <w:sz w:val="21"/>
          <w:szCs w:val="21"/>
        </w:rPr>
        <w:t>，</w:t>
      </w:r>
      <w:r>
        <w:rPr>
          <w:rFonts w:hint="eastAsia" w:ascii="宋体" w:hAnsi="宋体" w:eastAsia="宋体" w:cs="宋体"/>
          <w:sz w:val="21"/>
          <w:szCs w:val="21"/>
        </w:rPr>
        <w:t>编制定期或不定期的财务分析报告</w:t>
      </w:r>
      <w:r>
        <w:rPr>
          <w:rFonts w:hint="eastAsia" w:ascii="宋体" w:hAnsi="宋体" w:eastAsia="宋体" w:cs="宋体"/>
          <w:sz w:val="21"/>
          <w:szCs w:val="21"/>
        </w:rPr>
        <w:t>，</w:t>
      </w:r>
      <w:r>
        <w:rPr>
          <w:rFonts w:hint="eastAsia" w:ascii="宋体" w:hAnsi="宋体" w:eastAsia="宋体" w:cs="宋体"/>
          <w:sz w:val="21"/>
          <w:szCs w:val="21"/>
        </w:rPr>
        <w:t>提交财务分析经理审核</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负责企业投资</w:t>
      </w:r>
      <w:r>
        <w:rPr>
          <w:rFonts w:hint="eastAsia" w:ascii="宋体" w:hAnsi="宋体" w:eastAsia="宋体" w:cs="宋体"/>
          <w:sz w:val="21"/>
          <w:szCs w:val="21"/>
        </w:rPr>
        <w:t>、</w:t>
      </w:r>
      <w:r>
        <w:rPr>
          <w:rFonts w:hint="eastAsia" w:ascii="宋体" w:hAnsi="宋体" w:eastAsia="宋体" w:cs="宋体"/>
          <w:sz w:val="21"/>
          <w:szCs w:val="21"/>
        </w:rPr>
        <w:t>融资项目的财务分析工作</w:t>
      </w:r>
      <w:r>
        <w:rPr>
          <w:rFonts w:hint="eastAsia" w:ascii="宋体" w:hAnsi="宋体" w:eastAsia="宋体" w:cs="宋体"/>
          <w:sz w:val="21"/>
          <w:szCs w:val="21"/>
        </w:rPr>
        <w:t>，</w:t>
      </w:r>
      <w:r>
        <w:rPr>
          <w:rFonts w:hint="eastAsia" w:ascii="宋体" w:hAnsi="宋体" w:eastAsia="宋体" w:cs="宋体"/>
          <w:sz w:val="21"/>
          <w:szCs w:val="21"/>
        </w:rPr>
        <w:t>协助项目负责人编制财务可行性研究报告和财务收益预算报告</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根据各业务部门财务预算指标执行情况</w:t>
      </w:r>
      <w:r>
        <w:rPr>
          <w:rFonts w:hint="eastAsia" w:ascii="宋体" w:hAnsi="宋体" w:eastAsia="宋体" w:cs="宋体"/>
          <w:sz w:val="21"/>
          <w:szCs w:val="21"/>
        </w:rPr>
        <w:t>，</w:t>
      </w:r>
      <w:r>
        <w:rPr>
          <w:rFonts w:hint="eastAsia" w:ascii="宋体" w:hAnsi="宋体" w:eastAsia="宋体" w:cs="宋体"/>
          <w:sz w:val="21"/>
          <w:szCs w:val="21"/>
        </w:rPr>
        <w:t>进行预算差异分析</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并提出改进措施</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分析评估各业务部门的经营业绩</w:t>
      </w:r>
      <w:r>
        <w:rPr>
          <w:rFonts w:hint="eastAsia" w:ascii="宋体" w:hAnsi="宋体" w:eastAsia="宋体" w:cs="宋体"/>
          <w:sz w:val="21"/>
          <w:szCs w:val="21"/>
        </w:rPr>
        <w:t>，</w:t>
      </w:r>
      <w:r>
        <w:rPr>
          <w:rFonts w:hint="eastAsia" w:ascii="宋体" w:hAnsi="宋体" w:eastAsia="宋体" w:cs="宋体"/>
          <w:sz w:val="21"/>
          <w:szCs w:val="21"/>
        </w:rPr>
        <w:t>对出现的异常情况进行分析</w:t>
      </w:r>
      <w:r>
        <w:rPr>
          <w:rFonts w:hint="eastAsia" w:ascii="宋体" w:hAnsi="宋体" w:eastAsia="宋体" w:cs="宋体"/>
          <w:sz w:val="21"/>
          <w:szCs w:val="21"/>
        </w:rPr>
        <w:t>，</w:t>
      </w:r>
      <w:r>
        <w:rPr>
          <w:rFonts w:hint="eastAsia" w:ascii="宋体" w:hAnsi="宋体" w:eastAsia="宋体" w:cs="宋体"/>
          <w:sz w:val="21"/>
          <w:szCs w:val="21"/>
        </w:rPr>
        <w:t>并提供财务建议</w:t>
      </w:r>
      <w:r>
        <w:rPr>
          <w:rFonts w:hint="eastAsia" w:ascii="宋体" w:hAnsi="宋体" w:eastAsia="宋体" w:cs="宋体"/>
          <w:sz w:val="21"/>
          <w:szCs w:val="21"/>
        </w:rPr>
        <w:t>，</w:t>
      </w:r>
      <w:r>
        <w:rPr>
          <w:rFonts w:hint="eastAsia" w:ascii="宋体" w:hAnsi="宋体" w:eastAsia="宋体" w:cs="宋体"/>
          <w:sz w:val="21"/>
          <w:szCs w:val="21"/>
        </w:rPr>
        <w:t>以支持其完成财务目标</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协助人力资源部对各业务部门的经营业绩进行绩效考核</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rPr>
        <w:t>完成上级交办的其他临时性工作</w:t>
      </w:r>
      <w:r>
        <w:rPr>
          <w:rFonts w:hint="eastAsia" w:ascii="宋体" w:hAnsi="宋体" w:eastAsia="宋体" w:cs="宋体"/>
          <w:sz w:val="21"/>
          <w:szCs w:val="21"/>
        </w:rPr>
        <w:t>。</w:t>
      </w:r>
    </w:p>
    <w:p>
      <w:pPr>
        <w:numPr>
          <w:ilvl w:val="0"/>
          <w:numId w:val="4"/>
        </w:numPr>
        <w:ind w:left="1008" w:hanging="504"/>
        <w:rPr>
          <w:rFonts w:hint="eastAsia" w:ascii="宋体" w:hAnsi="宋体" w:eastAsia="宋体" w:cs="宋体"/>
          <w:sz w:val="21"/>
          <w:szCs w:val="21"/>
        </w:rPr>
      </w:pPr>
      <w:r>
        <w:rPr>
          <w:rFonts w:hint="eastAsia" w:ascii="宋体" w:hAnsi="宋体" w:eastAsia="宋体" w:cs="宋体"/>
          <w:sz w:val="21"/>
          <w:szCs w:val="21"/>
        </w:rPr>
        <w:t>关键业绩指标</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财务分析报告编制及时率</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财务分析数据真实可靠性</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财务收益预测准确性</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财务建议被采纳率</w:t>
      </w:r>
      <w:r>
        <w:rPr>
          <w:rFonts w:hint="eastAsia" w:ascii="宋体" w:hAnsi="宋体" w:eastAsia="宋体" w:cs="宋体"/>
          <w:sz w:val="21"/>
          <w:szCs w:val="21"/>
        </w:rPr>
        <w:t>。</w:t>
      </w:r>
    </w:p>
    <w:p>
      <w:pPr>
        <w:numPr>
          <w:ilvl w:val="0"/>
          <w:numId w:val="4"/>
        </w:numPr>
        <w:ind w:left="1008" w:hanging="504"/>
        <w:rPr>
          <w:rFonts w:hint="eastAsia" w:ascii="宋体" w:hAnsi="宋体" w:eastAsia="宋体" w:cs="宋体"/>
          <w:sz w:val="21"/>
          <w:szCs w:val="21"/>
        </w:rPr>
      </w:pPr>
      <w:r>
        <w:rPr>
          <w:rFonts w:hint="eastAsia" w:ascii="宋体" w:hAnsi="宋体" w:eastAsia="宋体" w:cs="宋体"/>
          <w:sz w:val="21"/>
          <w:szCs w:val="21"/>
        </w:rPr>
        <w:t>任职资格要求</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学历</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财务</w:t>
      </w:r>
      <w:r>
        <w:rPr>
          <w:rFonts w:hint="eastAsia" w:ascii="宋体" w:hAnsi="宋体" w:eastAsia="宋体" w:cs="宋体"/>
          <w:sz w:val="21"/>
          <w:szCs w:val="21"/>
        </w:rPr>
        <w:t>、</w:t>
      </w:r>
      <w:r>
        <w:rPr>
          <w:rFonts w:hint="eastAsia" w:ascii="宋体" w:hAnsi="宋体" w:eastAsia="宋体" w:cs="宋体"/>
          <w:sz w:val="21"/>
          <w:szCs w:val="21"/>
        </w:rPr>
        <w:t>会计</w:t>
      </w:r>
      <w:r>
        <w:rPr>
          <w:rFonts w:hint="eastAsia" w:ascii="宋体" w:hAnsi="宋体" w:eastAsia="宋体" w:cs="宋体"/>
          <w:sz w:val="21"/>
          <w:szCs w:val="21"/>
        </w:rPr>
        <w:t>、</w:t>
      </w:r>
      <w:r>
        <w:rPr>
          <w:rFonts w:hint="eastAsia" w:ascii="宋体" w:hAnsi="宋体" w:eastAsia="宋体" w:cs="宋体"/>
          <w:sz w:val="21"/>
          <w:szCs w:val="21"/>
        </w:rPr>
        <w:t>金融等相关专业大学本科及以上学历</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工作经验</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两年以上财务分析岗位工作经验</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能力要求</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财务分析能力</w:t>
      </w:r>
      <w:r>
        <w:rPr>
          <w:rFonts w:hint="eastAsia" w:ascii="宋体" w:hAnsi="宋体" w:eastAsia="宋体" w:cs="宋体"/>
          <w:sz w:val="21"/>
          <w:szCs w:val="21"/>
        </w:rPr>
        <w:t>、</w:t>
      </w:r>
      <w:r>
        <w:rPr>
          <w:rFonts w:hint="eastAsia" w:ascii="宋体" w:hAnsi="宋体" w:eastAsia="宋体" w:cs="宋体"/>
          <w:sz w:val="21"/>
          <w:szCs w:val="21"/>
        </w:rPr>
        <w:t>协调能力</w:t>
      </w:r>
      <w:r>
        <w:rPr>
          <w:rFonts w:hint="eastAsia" w:ascii="宋体" w:hAnsi="宋体" w:eastAsia="宋体" w:cs="宋体"/>
          <w:sz w:val="21"/>
          <w:szCs w:val="21"/>
        </w:rPr>
        <w:t>、</w:t>
      </w:r>
      <w:r>
        <w:rPr>
          <w:rFonts w:hint="eastAsia" w:ascii="宋体" w:hAnsi="宋体" w:eastAsia="宋体" w:cs="宋体"/>
          <w:sz w:val="21"/>
          <w:szCs w:val="21"/>
        </w:rPr>
        <w:t>预算能力</w:t>
      </w:r>
      <w:r>
        <w:rPr>
          <w:rFonts w:hint="eastAsia" w:ascii="宋体" w:hAnsi="宋体" w:eastAsia="宋体" w:cs="宋体"/>
          <w:sz w:val="21"/>
          <w:szCs w:val="21"/>
        </w:rPr>
        <w:t>、</w:t>
      </w:r>
      <w:r>
        <w:rPr>
          <w:rFonts w:hint="eastAsia" w:ascii="宋体" w:hAnsi="宋体" w:eastAsia="宋体" w:cs="宋体"/>
          <w:sz w:val="21"/>
          <w:szCs w:val="21"/>
        </w:rPr>
        <w:t>会计核算能力</w:t>
      </w:r>
      <w:r>
        <w:rPr>
          <w:rFonts w:hint="eastAsia" w:ascii="宋体" w:hAnsi="宋体" w:eastAsia="宋体" w:cs="宋体"/>
          <w:sz w:val="21"/>
          <w:szCs w:val="21"/>
        </w:rPr>
        <w:t>、</w:t>
      </w:r>
      <w:r>
        <w:rPr>
          <w:rFonts w:hint="eastAsia" w:ascii="宋体" w:hAnsi="宋体" w:eastAsia="宋体" w:cs="宋体"/>
          <w:sz w:val="21"/>
          <w:szCs w:val="21"/>
        </w:rPr>
        <w:t>沟通能力</w:t>
      </w:r>
      <w:r>
        <w:rPr>
          <w:rFonts w:hint="eastAsia" w:ascii="宋体" w:hAnsi="宋体" w:eastAsia="宋体" w:cs="宋体"/>
          <w:sz w:val="21"/>
          <w:szCs w:val="21"/>
        </w:rPr>
        <w:t>、</w:t>
      </w:r>
      <w:r>
        <w:rPr>
          <w:rFonts w:hint="eastAsia" w:ascii="宋体" w:hAnsi="宋体" w:eastAsia="宋体" w:cs="宋体"/>
          <w:sz w:val="21"/>
          <w:szCs w:val="21"/>
        </w:rPr>
        <w:t>书面表达能力</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五</w:t>
      </w:r>
      <w:r>
        <w:rPr>
          <w:rFonts w:hint="eastAsia" w:ascii="宋体" w:hAnsi="宋体" w:eastAsia="宋体" w:cs="宋体"/>
          <w:sz w:val="21"/>
          <w:szCs w:val="21"/>
        </w:rPr>
        <w:t>、</w:t>
      </w:r>
      <w:r>
        <w:rPr>
          <w:rFonts w:hint="eastAsia" w:ascii="宋体" w:hAnsi="宋体" w:eastAsia="宋体" w:cs="宋体"/>
          <w:sz w:val="21"/>
          <w:szCs w:val="21"/>
        </w:rPr>
        <w:t>财务总监</w:t>
      </w:r>
    </w:p>
    <w:p>
      <w:pPr>
        <w:numPr>
          <w:ilvl w:val="0"/>
          <w:numId w:val="5"/>
        </w:numPr>
        <w:ind w:left="1008" w:hanging="504"/>
        <w:rPr>
          <w:rFonts w:hint="eastAsia" w:ascii="宋体" w:hAnsi="宋体" w:eastAsia="宋体" w:cs="宋体"/>
          <w:sz w:val="21"/>
          <w:szCs w:val="21"/>
        </w:rPr>
      </w:pPr>
      <w:r>
        <w:rPr>
          <w:rFonts w:hint="eastAsia" w:ascii="宋体" w:hAnsi="宋体" w:eastAsia="宋体" w:cs="宋体"/>
          <w:sz w:val="21"/>
          <w:szCs w:val="21"/>
        </w:rPr>
        <w:t>职责概述</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根据企业的战略发展规划和年度经营计划</w:t>
      </w:r>
      <w:r>
        <w:rPr>
          <w:rFonts w:hint="eastAsia" w:ascii="宋体" w:hAnsi="宋体" w:eastAsia="宋体" w:cs="宋体"/>
          <w:sz w:val="21"/>
          <w:szCs w:val="21"/>
        </w:rPr>
        <w:t>，</w:t>
      </w:r>
      <w:r>
        <w:rPr>
          <w:rFonts w:hint="eastAsia" w:ascii="宋体" w:hAnsi="宋体" w:eastAsia="宋体" w:cs="宋体"/>
          <w:sz w:val="21"/>
          <w:szCs w:val="21"/>
        </w:rPr>
        <w:t>负责企业总体财务规划</w:t>
      </w:r>
      <w:r>
        <w:rPr>
          <w:rFonts w:hint="eastAsia" w:ascii="宋体" w:hAnsi="宋体" w:eastAsia="宋体" w:cs="宋体"/>
          <w:sz w:val="21"/>
          <w:szCs w:val="21"/>
        </w:rPr>
        <w:t>，</w:t>
      </w:r>
      <w:r>
        <w:rPr>
          <w:rFonts w:hint="eastAsia" w:ascii="宋体" w:hAnsi="宋体" w:eastAsia="宋体" w:cs="宋体"/>
          <w:sz w:val="21"/>
          <w:szCs w:val="21"/>
        </w:rPr>
        <w:t>领导</w:t>
      </w:r>
      <w:r>
        <w:rPr>
          <w:rFonts w:hint="eastAsia" w:ascii="宋体" w:hAnsi="宋体" w:eastAsia="宋体" w:cs="宋体"/>
          <w:sz w:val="21"/>
          <w:szCs w:val="21"/>
        </w:rPr>
        <w:t>、</w:t>
      </w:r>
      <w:r>
        <w:rPr>
          <w:rFonts w:hint="eastAsia" w:ascii="宋体" w:hAnsi="宋体" w:eastAsia="宋体" w:cs="宋体"/>
          <w:sz w:val="21"/>
          <w:szCs w:val="21"/>
        </w:rPr>
        <w:t>监督企业的会计核算</w:t>
      </w:r>
      <w:r>
        <w:rPr>
          <w:rFonts w:hint="eastAsia" w:ascii="宋体" w:hAnsi="宋体" w:eastAsia="宋体" w:cs="宋体"/>
          <w:sz w:val="21"/>
          <w:szCs w:val="21"/>
        </w:rPr>
        <w:t>、</w:t>
      </w:r>
      <w:r>
        <w:rPr>
          <w:rFonts w:hint="eastAsia" w:ascii="宋体" w:hAnsi="宋体" w:eastAsia="宋体" w:cs="宋体"/>
          <w:sz w:val="21"/>
          <w:szCs w:val="21"/>
        </w:rPr>
        <w:t>财务管理</w:t>
      </w:r>
      <w:r>
        <w:rPr>
          <w:rFonts w:hint="eastAsia" w:ascii="宋体" w:hAnsi="宋体" w:eastAsia="宋体" w:cs="宋体"/>
          <w:sz w:val="21"/>
          <w:szCs w:val="21"/>
        </w:rPr>
        <w:t>、</w:t>
      </w:r>
      <w:r>
        <w:rPr>
          <w:rFonts w:hint="eastAsia" w:ascii="宋体" w:hAnsi="宋体" w:eastAsia="宋体" w:cs="宋体"/>
          <w:sz w:val="21"/>
          <w:szCs w:val="21"/>
        </w:rPr>
        <w:t>资金管理等各项工作</w:t>
      </w:r>
      <w:r>
        <w:rPr>
          <w:rFonts w:hint="eastAsia" w:ascii="宋体" w:hAnsi="宋体" w:eastAsia="宋体" w:cs="宋体"/>
          <w:sz w:val="21"/>
          <w:szCs w:val="21"/>
        </w:rPr>
        <w:t>，</w:t>
      </w:r>
      <w:r>
        <w:rPr>
          <w:rFonts w:hint="eastAsia" w:ascii="宋体" w:hAnsi="宋体" w:eastAsia="宋体" w:cs="宋体"/>
          <w:sz w:val="21"/>
          <w:szCs w:val="21"/>
        </w:rPr>
        <w:t>加强公司经济管理</w:t>
      </w:r>
      <w:r>
        <w:rPr>
          <w:rFonts w:hint="eastAsia" w:ascii="宋体" w:hAnsi="宋体" w:eastAsia="宋体" w:cs="宋体"/>
          <w:sz w:val="21"/>
          <w:szCs w:val="21"/>
        </w:rPr>
        <w:t>，</w:t>
      </w:r>
      <w:r>
        <w:rPr>
          <w:rFonts w:hint="eastAsia" w:ascii="宋体" w:hAnsi="宋体" w:eastAsia="宋体" w:cs="宋体"/>
          <w:sz w:val="21"/>
          <w:szCs w:val="21"/>
        </w:rPr>
        <w:t>提高经济效益</w:t>
      </w:r>
      <w:r>
        <w:rPr>
          <w:rFonts w:hint="eastAsia" w:ascii="宋体" w:hAnsi="宋体" w:eastAsia="宋体" w:cs="宋体"/>
          <w:sz w:val="21"/>
          <w:szCs w:val="21"/>
        </w:rPr>
        <w:t>，</w:t>
      </w:r>
      <w:r>
        <w:rPr>
          <w:rFonts w:hint="eastAsia" w:ascii="宋体" w:hAnsi="宋体" w:eastAsia="宋体" w:cs="宋体"/>
          <w:sz w:val="21"/>
          <w:szCs w:val="21"/>
        </w:rPr>
        <w:t>维护股东权益</w:t>
      </w:r>
      <w:r>
        <w:rPr>
          <w:rFonts w:hint="eastAsia" w:ascii="宋体" w:hAnsi="宋体" w:eastAsia="宋体" w:cs="宋体"/>
          <w:sz w:val="21"/>
          <w:szCs w:val="21"/>
        </w:rPr>
        <w:t>。</w:t>
      </w:r>
    </w:p>
    <w:p>
      <w:pPr>
        <w:numPr>
          <w:ilvl w:val="0"/>
          <w:numId w:val="5"/>
        </w:numPr>
        <w:ind w:left="1008" w:hanging="504"/>
        <w:rPr>
          <w:rFonts w:hint="eastAsia" w:ascii="宋体" w:hAnsi="宋体" w:eastAsia="宋体" w:cs="宋体"/>
          <w:sz w:val="21"/>
          <w:szCs w:val="21"/>
        </w:rPr>
      </w:pPr>
      <w:r>
        <w:rPr>
          <w:rFonts w:hint="eastAsia" w:ascii="宋体" w:hAnsi="宋体" w:eastAsia="宋体" w:cs="宋体"/>
          <w:sz w:val="21"/>
          <w:szCs w:val="21"/>
        </w:rPr>
        <w:t>主要工作</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根据国家的有关法律</w:t>
      </w:r>
      <w:r>
        <w:rPr>
          <w:rFonts w:hint="eastAsia" w:ascii="宋体" w:hAnsi="宋体" w:eastAsia="宋体" w:cs="宋体"/>
          <w:sz w:val="21"/>
          <w:szCs w:val="21"/>
        </w:rPr>
        <w:t>、</w:t>
      </w:r>
      <w:r>
        <w:rPr>
          <w:rFonts w:hint="eastAsia" w:ascii="宋体" w:hAnsi="宋体" w:eastAsia="宋体" w:cs="宋体"/>
          <w:sz w:val="21"/>
          <w:szCs w:val="21"/>
        </w:rPr>
        <w:t>法规等</w:t>
      </w:r>
      <w:r>
        <w:rPr>
          <w:rFonts w:hint="eastAsia" w:ascii="宋体" w:hAnsi="宋体" w:eastAsia="宋体" w:cs="宋体"/>
          <w:sz w:val="21"/>
          <w:szCs w:val="21"/>
        </w:rPr>
        <w:t>，</w:t>
      </w:r>
      <w:r>
        <w:rPr>
          <w:rFonts w:hint="eastAsia" w:ascii="宋体" w:hAnsi="宋体" w:eastAsia="宋体" w:cs="宋体"/>
          <w:sz w:val="21"/>
          <w:szCs w:val="21"/>
        </w:rPr>
        <w:t>主持制定企业财务工作各项规章制度和工作程序</w:t>
      </w:r>
      <w:r>
        <w:rPr>
          <w:rFonts w:hint="eastAsia" w:ascii="宋体" w:hAnsi="宋体" w:eastAsia="宋体" w:cs="宋体"/>
          <w:sz w:val="21"/>
          <w:szCs w:val="21"/>
        </w:rPr>
        <w:t>，</w:t>
      </w:r>
      <w:r>
        <w:rPr>
          <w:rFonts w:hint="eastAsia" w:ascii="宋体" w:hAnsi="宋体" w:eastAsia="宋体" w:cs="宋体"/>
          <w:sz w:val="21"/>
          <w:szCs w:val="21"/>
        </w:rPr>
        <w:t>保障公司合法经营</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对企业经营战略的制定提出建议</w:t>
      </w:r>
      <w:r>
        <w:rPr>
          <w:rFonts w:hint="eastAsia" w:ascii="宋体" w:hAnsi="宋体" w:eastAsia="宋体" w:cs="宋体"/>
          <w:sz w:val="21"/>
          <w:szCs w:val="21"/>
        </w:rPr>
        <w:t>，</w:t>
      </w:r>
      <w:r>
        <w:rPr>
          <w:rFonts w:hint="eastAsia" w:ascii="宋体" w:hAnsi="宋体" w:eastAsia="宋体" w:cs="宋体"/>
          <w:sz w:val="21"/>
          <w:szCs w:val="21"/>
        </w:rPr>
        <w:t>主持制定企业的财务战略规划</w:t>
      </w:r>
      <w:r>
        <w:rPr>
          <w:rFonts w:hint="eastAsia" w:ascii="宋体" w:hAnsi="宋体" w:eastAsia="宋体" w:cs="宋体"/>
          <w:sz w:val="21"/>
          <w:szCs w:val="21"/>
        </w:rPr>
        <w:t>，</w:t>
      </w:r>
      <w:r>
        <w:rPr>
          <w:rFonts w:hint="eastAsia" w:ascii="宋体" w:hAnsi="宋体" w:eastAsia="宋体" w:cs="宋体"/>
          <w:sz w:val="21"/>
          <w:szCs w:val="21"/>
        </w:rPr>
        <w:t>并负责指导</w:t>
      </w:r>
      <w:r>
        <w:rPr>
          <w:rFonts w:hint="eastAsia" w:ascii="宋体" w:hAnsi="宋体" w:eastAsia="宋体" w:cs="宋体"/>
          <w:sz w:val="21"/>
          <w:szCs w:val="21"/>
        </w:rPr>
        <w:t>、</w:t>
      </w:r>
      <w:r>
        <w:rPr>
          <w:rFonts w:hint="eastAsia" w:ascii="宋体" w:hAnsi="宋体" w:eastAsia="宋体" w:cs="宋体"/>
          <w:sz w:val="21"/>
          <w:szCs w:val="21"/>
        </w:rPr>
        <w:t>监督其执行</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监督</w:t>
      </w:r>
      <w:r>
        <w:rPr>
          <w:rFonts w:hint="eastAsia" w:ascii="宋体" w:hAnsi="宋体" w:eastAsia="宋体" w:cs="宋体"/>
          <w:sz w:val="21"/>
          <w:szCs w:val="21"/>
        </w:rPr>
        <w:t>、</w:t>
      </w:r>
      <w:r>
        <w:rPr>
          <w:rFonts w:hint="eastAsia" w:ascii="宋体" w:hAnsi="宋体" w:eastAsia="宋体" w:cs="宋体"/>
          <w:sz w:val="21"/>
          <w:szCs w:val="21"/>
        </w:rPr>
        <w:t>指导</w:t>
      </w:r>
      <w:r>
        <w:rPr>
          <w:rFonts w:hint="eastAsia" w:ascii="宋体" w:hAnsi="宋体" w:eastAsia="宋体" w:cs="宋体"/>
          <w:sz w:val="21"/>
          <w:szCs w:val="21"/>
        </w:rPr>
        <w:t>、</w:t>
      </w:r>
      <w:r>
        <w:rPr>
          <w:rFonts w:hint="eastAsia" w:ascii="宋体" w:hAnsi="宋体" w:eastAsia="宋体" w:cs="宋体"/>
          <w:sz w:val="21"/>
          <w:szCs w:val="21"/>
        </w:rPr>
        <w:t>调控企业财务工作</w:t>
      </w:r>
      <w:r>
        <w:rPr>
          <w:rFonts w:hint="eastAsia" w:ascii="宋体" w:hAnsi="宋体" w:eastAsia="宋体" w:cs="宋体"/>
          <w:sz w:val="21"/>
          <w:szCs w:val="21"/>
        </w:rPr>
        <w:t>，</w:t>
      </w:r>
      <w:r>
        <w:rPr>
          <w:rFonts w:hint="eastAsia" w:ascii="宋体" w:hAnsi="宋体" w:eastAsia="宋体" w:cs="宋体"/>
          <w:sz w:val="21"/>
          <w:szCs w:val="21"/>
        </w:rPr>
        <w:t>领导</w:t>
      </w:r>
      <w:r>
        <w:rPr>
          <w:rFonts w:hint="eastAsia" w:ascii="宋体" w:hAnsi="宋体" w:eastAsia="宋体" w:cs="宋体"/>
          <w:sz w:val="21"/>
          <w:szCs w:val="21"/>
        </w:rPr>
        <w:t>、</w:t>
      </w:r>
      <w:r>
        <w:rPr>
          <w:rFonts w:hint="eastAsia" w:ascii="宋体" w:hAnsi="宋体" w:eastAsia="宋体" w:cs="宋体"/>
          <w:sz w:val="21"/>
          <w:szCs w:val="21"/>
        </w:rPr>
        <w:t>督促</w:t>
      </w:r>
      <w:r>
        <w:rPr>
          <w:rFonts w:hint="eastAsia" w:ascii="宋体" w:hAnsi="宋体" w:eastAsia="宋体" w:cs="宋体"/>
          <w:sz w:val="21"/>
          <w:szCs w:val="21"/>
        </w:rPr>
        <w:t>、</w:t>
      </w:r>
      <w:r>
        <w:rPr>
          <w:rFonts w:hint="eastAsia" w:ascii="宋体" w:hAnsi="宋体" w:eastAsia="宋体" w:cs="宋体"/>
          <w:sz w:val="21"/>
          <w:szCs w:val="21"/>
        </w:rPr>
        <w:t>考核企业的会计核算和财务管理等工作</w:t>
      </w:r>
      <w:r>
        <w:rPr>
          <w:rFonts w:hint="eastAsia" w:ascii="宋体" w:hAnsi="宋体" w:eastAsia="宋体" w:cs="宋体"/>
          <w:sz w:val="21"/>
          <w:szCs w:val="21"/>
        </w:rPr>
        <w:t>，</w:t>
      </w:r>
      <w:r>
        <w:rPr>
          <w:rFonts w:hint="eastAsia" w:ascii="宋体" w:hAnsi="宋体" w:eastAsia="宋体" w:cs="宋体"/>
          <w:sz w:val="21"/>
          <w:szCs w:val="21"/>
        </w:rPr>
        <w:t>提高财务部工作效率</w:t>
      </w:r>
      <w:r>
        <w:rPr>
          <w:rFonts w:hint="eastAsia" w:ascii="宋体" w:hAnsi="宋体" w:eastAsia="宋体" w:cs="宋体"/>
          <w:sz w:val="21"/>
          <w:szCs w:val="21"/>
        </w:rPr>
        <w:t>。</w:t>
      </w:r>
      <w:r>
        <w:rPr>
          <w:rFonts w:hint="eastAsia" w:ascii="宋体" w:hAnsi="宋体" w:eastAsia="宋体" w:cs="宋体"/>
          <w:sz w:val="21"/>
          <w:szCs w:val="21"/>
        </w:rPr>
        <w:t>篇三</w:t>
      </w:r>
      <w:r>
        <w:rPr>
          <w:rFonts w:hint="eastAsia" w:ascii="宋体" w:hAnsi="宋体" w:eastAsia="宋体" w:cs="宋体"/>
          <w:sz w:val="21"/>
          <w:szCs w:val="21"/>
        </w:rPr>
        <w:t>：</w:t>
      </w:r>
      <w:r>
        <w:rPr>
          <w:rFonts w:hint="eastAsia" w:ascii="宋体" w:hAnsi="宋体" w:eastAsia="宋体" w:cs="宋体"/>
          <w:sz w:val="21"/>
          <w:szCs w:val="21"/>
        </w:rPr>
        <w:t>财务部岗位职责</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江西巨通实业有限公司</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财务部岗位工作职责</w:t>
      </w:r>
    </w:p>
    <w:p>
      <w:pPr>
        <w:numPr>
          <w:ilvl w:val="0"/>
          <w:numId w:val="6"/>
        </w:numPr>
        <w:ind w:left="882" w:hanging="378"/>
        <w:rPr>
          <w:rFonts w:hint="eastAsia" w:ascii="宋体" w:hAnsi="宋体" w:eastAsia="宋体" w:cs="宋体"/>
          <w:sz w:val="21"/>
          <w:szCs w:val="21"/>
        </w:rPr>
      </w:pPr>
      <w:r>
        <w:rPr>
          <w:rFonts w:hint="eastAsia" w:ascii="宋体" w:hAnsi="宋体" w:eastAsia="宋体" w:cs="宋体"/>
          <w:sz w:val="21"/>
          <w:szCs w:val="21"/>
        </w:rPr>
        <w:t>总则</w:t>
      </w:r>
    </w:p>
    <w:p>
      <w:pPr>
        <w:numPr>
          <w:ilvl w:val="1"/>
          <w:numId w:val="6"/>
        </w:numPr>
        <w:ind w:left="1134" w:hanging="630"/>
        <w:rPr>
          <w:rFonts w:hint="eastAsia" w:ascii="宋体" w:hAnsi="宋体" w:eastAsia="宋体" w:cs="宋体"/>
          <w:sz w:val="21"/>
          <w:szCs w:val="21"/>
        </w:rPr>
      </w:pPr>
      <w:r>
        <w:rPr>
          <w:rFonts w:hint="eastAsia" w:ascii="宋体" w:hAnsi="宋体" w:eastAsia="宋体" w:cs="宋体"/>
          <w:sz w:val="21"/>
          <w:szCs w:val="21"/>
        </w:rPr>
        <w:t>财务部基本任务是</w:t>
      </w:r>
      <w:r>
        <w:rPr>
          <w:rFonts w:hint="eastAsia" w:ascii="宋体" w:hAnsi="宋体" w:eastAsia="宋体" w:cs="宋体"/>
          <w:sz w:val="21"/>
          <w:szCs w:val="21"/>
        </w:rPr>
        <w:t>：</w:t>
      </w:r>
      <w:r>
        <w:rPr>
          <w:rFonts w:hint="eastAsia" w:ascii="宋体" w:hAnsi="宋体" w:eastAsia="宋体" w:cs="宋体"/>
          <w:sz w:val="21"/>
          <w:szCs w:val="21"/>
        </w:rPr>
        <w:t>做好各项财务收支的计划</w:t>
      </w:r>
      <w:r>
        <w:rPr>
          <w:rFonts w:hint="eastAsia" w:ascii="宋体" w:hAnsi="宋体" w:eastAsia="宋体" w:cs="宋体"/>
          <w:sz w:val="21"/>
          <w:szCs w:val="21"/>
        </w:rPr>
        <w:t>、</w:t>
      </w:r>
      <w:r>
        <w:rPr>
          <w:rFonts w:hint="eastAsia" w:ascii="宋体" w:hAnsi="宋体" w:eastAsia="宋体" w:cs="宋体"/>
          <w:sz w:val="21"/>
          <w:szCs w:val="21"/>
        </w:rPr>
        <w:t>控制</w:t>
      </w:r>
      <w:r>
        <w:rPr>
          <w:rFonts w:hint="eastAsia" w:ascii="宋体" w:hAnsi="宋体" w:eastAsia="宋体" w:cs="宋体"/>
          <w:sz w:val="21"/>
          <w:szCs w:val="21"/>
        </w:rPr>
        <w:t>、</w:t>
      </w:r>
      <w:r>
        <w:rPr>
          <w:rFonts w:hint="eastAsia" w:ascii="宋体" w:hAnsi="宋体" w:eastAsia="宋体" w:cs="宋体"/>
          <w:sz w:val="21"/>
          <w:szCs w:val="21"/>
        </w:rPr>
        <w:t>核算</w:t>
      </w:r>
      <w:r>
        <w:rPr>
          <w:rFonts w:hint="eastAsia" w:ascii="宋体" w:hAnsi="宋体" w:eastAsia="宋体" w:cs="宋体"/>
          <w:sz w:val="21"/>
          <w:szCs w:val="21"/>
        </w:rPr>
        <w:t>、</w:t>
      </w:r>
      <w:r>
        <w:rPr>
          <w:rFonts w:hint="eastAsia" w:ascii="宋体" w:hAnsi="宋体" w:eastAsia="宋体" w:cs="宋体"/>
          <w:sz w:val="21"/>
          <w:szCs w:val="21"/>
        </w:rPr>
        <w:t>分析和考核工作</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参与经营分析</w:t>
      </w:r>
      <w:r>
        <w:rPr>
          <w:rFonts w:hint="eastAsia" w:ascii="宋体" w:hAnsi="宋体" w:eastAsia="宋体" w:cs="宋体"/>
          <w:sz w:val="21"/>
          <w:szCs w:val="21"/>
        </w:rPr>
        <w:t>、</w:t>
      </w:r>
      <w:r>
        <w:rPr>
          <w:rFonts w:hint="eastAsia" w:ascii="宋体" w:hAnsi="宋体" w:eastAsia="宋体" w:cs="宋体"/>
          <w:sz w:val="21"/>
          <w:szCs w:val="21"/>
        </w:rPr>
        <w:t>投资</w:t>
      </w:r>
      <w:r>
        <w:rPr>
          <w:rFonts w:hint="eastAsia" w:ascii="宋体" w:hAnsi="宋体" w:eastAsia="宋体" w:cs="宋体"/>
          <w:sz w:val="21"/>
          <w:szCs w:val="21"/>
        </w:rPr>
        <w:t>、</w:t>
      </w:r>
      <w:r>
        <w:rPr>
          <w:rFonts w:hint="eastAsia" w:ascii="宋体" w:hAnsi="宋体" w:eastAsia="宋体" w:cs="宋体"/>
          <w:sz w:val="21"/>
          <w:szCs w:val="21"/>
        </w:rPr>
        <w:t>决策等管理工作</w:t>
      </w:r>
      <w:r>
        <w:rPr>
          <w:rFonts w:hint="eastAsia" w:ascii="宋体" w:hAnsi="宋体" w:eastAsia="宋体" w:cs="宋体"/>
          <w:sz w:val="21"/>
          <w:szCs w:val="21"/>
        </w:rPr>
        <w:t>；</w:t>
      </w:r>
      <w:r>
        <w:rPr>
          <w:rFonts w:hint="eastAsia" w:ascii="宋体" w:hAnsi="宋体" w:eastAsia="宋体" w:cs="宋体"/>
          <w:sz w:val="21"/>
          <w:szCs w:val="21"/>
        </w:rPr>
        <w:t>有效利用公司的各项资产</w:t>
      </w:r>
      <w:r>
        <w:rPr>
          <w:rFonts w:hint="eastAsia" w:ascii="宋体" w:hAnsi="宋体" w:eastAsia="宋体" w:cs="宋体"/>
          <w:sz w:val="21"/>
          <w:szCs w:val="21"/>
        </w:rPr>
        <w:t>，</w:t>
      </w:r>
      <w:r>
        <w:rPr>
          <w:rFonts w:hint="eastAsia" w:ascii="宋体" w:hAnsi="宋体" w:eastAsia="宋体" w:cs="宋体"/>
          <w:sz w:val="21"/>
          <w:szCs w:val="21"/>
        </w:rPr>
        <w:t>努力提高经济效益</w:t>
      </w:r>
      <w:r>
        <w:rPr>
          <w:rFonts w:hint="eastAsia" w:ascii="宋体" w:hAnsi="宋体" w:eastAsia="宋体" w:cs="宋体"/>
          <w:sz w:val="21"/>
          <w:szCs w:val="21"/>
        </w:rPr>
        <w:t>。</w:t>
      </w:r>
    </w:p>
    <w:p>
      <w:pPr>
        <w:numPr>
          <w:ilvl w:val="1"/>
          <w:numId w:val="6"/>
        </w:numPr>
        <w:ind w:left="1134" w:hanging="630"/>
        <w:rPr>
          <w:rFonts w:hint="eastAsia" w:ascii="宋体" w:hAnsi="宋体" w:eastAsia="宋体" w:cs="宋体"/>
          <w:sz w:val="21"/>
          <w:szCs w:val="21"/>
        </w:rPr>
      </w:pPr>
      <w:r>
        <w:rPr>
          <w:rFonts w:hint="eastAsia" w:ascii="宋体" w:hAnsi="宋体" w:eastAsia="宋体" w:cs="宋体"/>
          <w:sz w:val="21"/>
          <w:szCs w:val="21"/>
        </w:rPr>
        <w:t>本规定适用于江西巨通实业有限公司的全体财务部员工</w:t>
      </w:r>
      <w:r>
        <w:rPr>
          <w:rFonts w:hint="eastAsia" w:ascii="宋体" w:hAnsi="宋体" w:eastAsia="宋体" w:cs="宋体"/>
          <w:sz w:val="21"/>
          <w:szCs w:val="21"/>
        </w:rPr>
        <w:t>。</w:t>
      </w:r>
    </w:p>
    <w:p>
      <w:pPr>
        <w:numPr>
          <w:ilvl w:val="0"/>
          <w:numId w:val="6"/>
        </w:numPr>
        <w:ind w:left="882" w:hanging="378"/>
        <w:rPr>
          <w:rFonts w:hint="eastAsia" w:ascii="宋体" w:hAnsi="宋体" w:eastAsia="宋体" w:cs="宋体"/>
          <w:sz w:val="21"/>
          <w:szCs w:val="21"/>
        </w:rPr>
      </w:pPr>
      <w:r>
        <w:rPr>
          <w:rFonts w:hint="eastAsia" w:ascii="宋体" w:hAnsi="宋体" w:eastAsia="宋体" w:cs="宋体"/>
          <w:sz w:val="21"/>
          <w:szCs w:val="21"/>
        </w:rPr>
        <w:t>组织机构和人员配置</w:t>
      </w:r>
    </w:p>
    <w:p>
      <w:pPr>
        <w:numPr>
          <w:ilvl w:val="1"/>
          <w:numId w:val="6"/>
        </w:numPr>
        <w:ind w:left="1134" w:hanging="630"/>
        <w:rPr>
          <w:rFonts w:hint="eastAsia" w:ascii="宋体" w:hAnsi="宋体" w:eastAsia="宋体" w:cs="宋体"/>
          <w:sz w:val="21"/>
          <w:szCs w:val="21"/>
        </w:rPr>
      </w:pPr>
      <w:r>
        <w:rPr>
          <w:rFonts w:hint="eastAsia" w:ascii="宋体" w:hAnsi="宋体" w:eastAsia="宋体" w:cs="宋体"/>
          <w:sz w:val="21"/>
          <w:szCs w:val="21"/>
        </w:rPr>
        <w:t>财务部组织机构如下图</w:t>
      </w:r>
      <w:r>
        <w:rPr>
          <w:rFonts w:hint="eastAsia" w:ascii="宋体" w:hAnsi="宋体" w:eastAsia="宋体" w:cs="宋体"/>
          <w:sz w:val="21"/>
          <w:szCs w:val="21"/>
        </w:rPr>
        <w:t>：</w:t>
      </w:r>
    </w:p>
    <w:p>
      <w:pPr>
        <w:numPr>
          <w:ilvl w:val="1"/>
          <w:numId w:val="6"/>
        </w:numPr>
        <w:ind w:left="1134" w:hanging="630"/>
        <w:rPr>
          <w:rFonts w:hint="eastAsia" w:ascii="宋体" w:hAnsi="宋体" w:eastAsia="宋体" w:cs="宋体"/>
          <w:sz w:val="21"/>
          <w:szCs w:val="21"/>
        </w:rPr>
      </w:pPr>
      <w:r>
        <w:rPr>
          <w:rFonts w:hint="eastAsia" w:ascii="宋体" w:hAnsi="宋体" w:eastAsia="宋体" w:cs="宋体"/>
          <w:sz w:val="21"/>
          <w:szCs w:val="21"/>
        </w:rPr>
        <w:t>结合财务部岗位设置</w:t>
      </w:r>
      <w:r>
        <w:rPr>
          <w:rFonts w:hint="eastAsia" w:ascii="宋体" w:hAnsi="宋体" w:eastAsia="宋体" w:cs="宋体"/>
          <w:sz w:val="21"/>
          <w:szCs w:val="21"/>
        </w:rPr>
        <w:t>，</w:t>
      </w:r>
      <w:r>
        <w:rPr>
          <w:rFonts w:hint="eastAsia" w:ascii="宋体" w:hAnsi="宋体" w:eastAsia="宋体" w:cs="宋体"/>
          <w:sz w:val="21"/>
          <w:szCs w:val="21"/>
        </w:rPr>
        <w:t>人员配置为</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经理</w:t>
      </w:r>
      <w:r>
        <w:rPr>
          <w:rFonts w:hint="eastAsia" w:ascii="宋体" w:hAnsi="宋体" w:eastAsia="宋体" w:cs="宋体"/>
          <w:sz w:val="21"/>
          <w:szCs w:val="21"/>
        </w:rPr>
        <w:t xml:space="preserve">        1</w:t>
      </w:r>
      <w:r>
        <w:rPr>
          <w:rFonts w:hint="eastAsia" w:ascii="宋体" w:hAnsi="宋体" w:eastAsia="宋体" w:cs="宋体"/>
          <w:sz w:val="21"/>
          <w:szCs w:val="21"/>
        </w:rPr>
        <w:t>人</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主管</w:t>
      </w:r>
      <w:r>
        <w:rPr>
          <w:rFonts w:hint="eastAsia" w:ascii="宋体" w:hAnsi="宋体" w:eastAsia="宋体" w:cs="宋体"/>
          <w:sz w:val="21"/>
          <w:szCs w:val="21"/>
        </w:rPr>
        <w:t xml:space="preserve">        2</w:t>
      </w:r>
      <w:r>
        <w:rPr>
          <w:rFonts w:hint="eastAsia" w:ascii="宋体" w:hAnsi="宋体" w:eastAsia="宋体" w:cs="宋体"/>
          <w:sz w:val="21"/>
          <w:szCs w:val="21"/>
        </w:rPr>
        <w:t>人</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会计</w:t>
      </w:r>
      <w:r>
        <w:rPr>
          <w:rFonts w:hint="eastAsia" w:ascii="宋体" w:hAnsi="宋体" w:eastAsia="宋体" w:cs="宋体"/>
          <w:sz w:val="21"/>
          <w:szCs w:val="21"/>
        </w:rPr>
        <w:t xml:space="preserve">        2</w:t>
      </w:r>
      <w:r>
        <w:rPr>
          <w:rFonts w:hint="eastAsia" w:ascii="宋体" w:hAnsi="宋体" w:eastAsia="宋体" w:cs="宋体"/>
          <w:sz w:val="21"/>
          <w:szCs w:val="21"/>
        </w:rPr>
        <w:t>人</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出纳</w:t>
      </w:r>
      <w:r>
        <w:rPr>
          <w:rFonts w:hint="eastAsia" w:ascii="宋体" w:hAnsi="宋体" w:eastAsia="宋体" w:cs="宋体"/>
          <w:sz w:val="21"/>
          <w:szCs w:val="21"/>
        </w:rPr>
        <w:t xml:space="preserve">        1</w:t>
      </w:r>
      <w:r>
        <w:rPr>
          <w:rFonts w:hint="eastAsia" w:ascii="宋体" w:hAnsi="宋体" w:eastAsia="宋体" w:cs="宋体"/>
          <w:sz w:val="21"/>
          <w:szCs w:val="21"/>
        </w:rPr>
        <w:t>人</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共</w:t>
      </w:r>
      <w:r>
        <w:rPr>
          <w:rFonts w:hint="eastAsia" w:ascii="宋体" w:hAnsi="宋体" w:eastAsia="宋体" w:cs="宋体"/>
          <w:sz w:val="21"/>
          <w:szCs w:val="21"/>
        </w:rPr>
        <w:t>6</w:t>
      </w:r>
      <w:r>
        <w:rPr>
          <w:rFonts w:hint="eastAsia" w:ascii="宋体" w:hAnsi="宋体" w:eastAsia="宋体" w:cs="宋体"/>
          <w:sz w:val="21"/>
          <w:szCs w:val="21"/>
        </w:rPr>
        <w:t>人</w:t>
      </w:r>
    </w:p>
    <w:p>
      <w:pPr>
        <w:numPr>
          <w:ilvl w:val="0"/>
          <w:numId w:val="6"/>
        </w:numPr>
        <w:ind w:left="882" w:hanging="378"/>
        <w:rPr>
          <w:rFonts w:hint="eastAsia" w:ascii="宋体" w:hAnsi="宋体" w:eastAsia="宋体" w:cs="宋体"/>
          <w:sz w:val="21"/>
          <w:szCs w:val="21"/>
        </w:rPr>
      </w:pPr>
      <w:r>
        <w:rPr>
          <w:rFonts w:hint="eastAsia" w:ascii="宋体" w:hAnsi="宋体" w:eastAsia="宋体" w:cs="宋体"/>
          <w:sz w:val="21"/>
          <w:szCs w:val="21"/>
        </w:rPr>
        <w:t>财务部职能和职责</w:t>
      </w:r>
    </w:p>
    <w:p>
      <w:pPr>
        <w:numPr>
          <w:ilvl w:val="1"/>
          <w:numId w:val="6"/>
        </w:numPr>
        <w:ind w:left="1134" w:hanging="630"/>
        <w:rPr>
          <w:rFonts w:hint="eastAsia" w:ascii="宋体" w:hAnsi="宋体" w:eastAsia="宋体" w:cs="宋体"/>
          <w:sz w:val="21"/>
          <w:szCs w:val="21"/>
        </w:rPr>
      </w:pPr>
      <w:r>
        <w:rPr>
          <w:rFonts w:hint="eastAsia" w:ascii="宋体" w:hAnsi="宋体" w:eastAsia="宋体" w:cs="宋体"/>
          <w:sz w:val="21"/>
          <w:szCs w:val="21"/>
        </w:rPr>
        <w:t>财务部门职能</w:t>
      </w:r>
      <w:r>
        <w:rPr>
          <w:rFonts w:hint="eastAsia" w:ascii="宋体" w:hAnsi="宋体" w:eastAsia="宋体" w:cs="宋体"/>
          <w:sz w:val="21"/>
          <w:szCs w:val="21"/>
        </w:rPr>
        <w:t>：</w:t>
      </w:r>
      <w:r>
        <w:rPr>
          <w:rFonts w:hint="eastAsia" w:ascii="宋体" w:hAnsi="宋体" w:eastAsia="宋体" w:cs="宋体"/>
          <w:sz w:val="21"/>
          <w:szCs w:val="21"/>
        </w:rPr>
        <w:t>在公司总经理的领导下</w:t>
      </w:r>
      <w:r>
        <w:rPr>
          <w:rFonts w:hint="eastAsia" w:ascii="宋体" w:hAnsi="宋体" w:eastAsia="宋体" w:cs="宋体"/>
          <w:sz w:val="21"/>
          <w:szCs w:val="21"/>
        </w:rPr>
        <w:t>，</w:t>
      </w:r>
      <w:r>
        <w:rPr>
          <w:rFonts w:hint="eastAsia" w:ascii="宋体" w:hAnsi="宋体" w:eastAsia="宋体" w:cs="宋体"/>
          <w:sz w:val="21"/>
          <w:szCs w:val="21"/>
        </w:rPr>
        <w:t>依据国家有关财税方面的法律法规和集团财务管理制度</w:t>
      </w:r>
      <w:r>
        <w:rPr>
          <w:rFonts w:hint="eastAsia" w:ascii="宋体" w:hAnsi="宋体" w:eastAsia="宋体" w:cs="宋体"/>
          <w:sz w:val="21"/>
          <w:szCs w:val="21"/>
        </w:rPr>
        <w:t>，</w:t>
      </w:r>
      <w:r>
        <w:rPr>
          <w:rFonts w:hint="eastAsia" w:ascii="宋体" w:hAnsi="宋体" w:eastAsia="宋体" w:cs="宋体"/>
          <w:sz w:val="21"/>
          <w:szCs w:val="21"/>
        </w:rPr>
        <w:t>履行财务制度体系建设</w:t>
      </w:r>
      <w:r>
        <w:rPr>
          <w:rFonts w:hint="eastAsia" w:ascii="宋体" w:hAnsi="宋体" w:eastAsia="宋体" w:cs="宋体"/>
          <w:sz w:val="21"/>
          <w:szCs w:val="21"/>
        </w:rPr>
        <w:t>、</w:t>
      </w:r>
      <w:r>
        <w:rPr>
          <w:rFonts w:hint="eastAsia" w:ascii="宋体" w:hAnsi="宋体" w:eastAsia="宋体" w:cs="宋体"/>
          <w:sz w:val="21"/>
          <w:szCs w:val="21"/>
        </w:rPr>
        <w:t>全面预算管理</w:t>
      </w:r>
      <w:r>
        <w:rPr>
          <w:rFonts w:hint="eastAsia" w:ascii="宋体" w:hAnsi="宋体" w:eastAsia="宋体" w:cs="宋体"/>
          <w:sz w:val="21"/>
          <w:szCs w:val="21"/>
        </w:rPr>
        <w:t>、</w:t>
      </w:r>
      <w:r>
        <w:rPr>
          <w:rFonts w:hint="eastAsia" w:ascii="宋体" w:hAnsi="宋体" w:eastAsia="宋体" w:cs="宋体"/>
          <w:sz w:val="21"/>
          <w:szCs w:val="21"/>
        </w:rPr>
        <w:t>会计核算管理</w:t>
      </w:r>
      <w:r>
        <w:rPr>
          <w:rFonts w:hint="eastAsia" w:ascii="宋体" w:hAnsi="宋体" w:eastAsia="宋体" w:cs="宋体"/>
          <w:sz w:val="21"/>
          <w:szCs w:val="21"/>
        </w:rPr>
        <w:t>、</w:t>
      </w:r>
      <w:r>
        <w:rPr>
          <w:rFonts w:hint="eastAsia" w:ascii="宋体" w:hAnsi="宋体" w:eastAsia="宋体" w:cs="宋体"/>
          <w:sz w:val="21"/>
          <w:szCs w:val="21"/>
        </w:rPr>
        <w:t>资金管理</w:t>
      </w:r>
      <w:r>
        <w:rPr>
          <w:rFonts w:hint="eastAsia" w:ascii="宋体" w:hAnsi="宋体" w:eastAsia="宋体" w:cs="宋体"/>
          <w:sz w:val="21"/>
          <w:szCs w:val="21"/>
        </w:rPr>
        <w:t>、</w:t>
      </w:r>
      <w:r>
        <w:rPr>
          <w:rFonts w:hint="eastAsia" w:ascii="宋体" w:hAnsi="宋体" w:eastAsia="宋体" w:cs="宋体"/>
          <w:sz w:val="21"/>
          <w:szCs w:val="21"/>
        </w:rPr>
        <w:t>应收账款控制</w:t>
      </w:r>
      <w:r>
        <w:rPr>
          <w:rFonts w:hint="eastAsia" w:ascii="宋体" w:hAnsi="宋体" w:eastAsia="宋体" w:cs="宋体"/>
          <w:sz w:val="21"/>
          <w:szCs w:val="21"/>
        </w:rPr>
        <w:t>、</w:t>
      </w:r>
      <w:r>
        <w:rPr>
          <w:rFonts w:hint="eastAsia" w:ascii="宋体" w:hAnsi="宋体" w:eastAsia="宋体" w:cs="宋体"/>
          <w:sz w:val="21"/>
          <w:szCs w:val="21"/>
        </w:rPr>
        <w:t>资产管理</w:t>
      </w:r>
      <w:r>
        <w:rPr>
          <w:rFonts w:hint="eastAsia" w:ascii="宋体" w:hAnsi="宋体" w:eastAsia="宋体" w:cs="宋体"/>
          <w:sz w:val="21"/>
          <w:szCs w:val="21"/>
        </w:rPr>
        <w:t>、</w:t>
      </w:r>
      <w:r>
        <w:rPr>
          <w:rFonts w:hint="eastAsia" w:ascii="宋体" w:hAnsi="宋体" w:eastAsia="宋体" w:cs="宋体"/>
          <w:sz w:val="21"/>
          <w:szCs w:val="21"/>
        </w:rPr>
        <w:t>统计管理</w:t>
      </w:r>
      <w:r>
        <w:rPr>
          <w:rFonts w:hint="eastAsia" w:ascii="宋体" w:hAnsi="宋体" w:eastAsia="宋体" w:cs="宋体"/>
          <w:sz w:val="21"/>
          <w:szCs w:val="21"/>
        </w:rPr>
        <w:t>、</w:t>
      </w:r>
      <w:r>
        <w:rPr>
          <w:rFonts w:hint="eastAsia" w:ascii="宋体" w:hAnsi="宋体" w:eastAsia="宋体" w:cs="宋体"/>
          <w:sz w:val="21"/>
          <w:szCs w:val="21"/>
        </w:rPr>
        <w:t>税务管理和票务管理等财务工作职能</w:t>
      </w:r>
      <w:r>
        <w:rPr>
          <w:rFonts w:hint="eastAsia" w:ascii="宋体" w:hAnsi="宋体" w:eastAsia="宋体" w:cs="宋体"/>
          <w:sz w:val="21"/>
          <w:szCs w:val="21"/>
        </w:rPr>
        <w:t>，</w:t>
      </w:r>
      <w:r>
        <w:rPr>
          <w:rFonts w:hint="eastAsia" w:ascii="宋体" w:hAnsi="宋体" w:eastAsia="宋体" w:cs="宋体"/>
          <w:sz w:val="21"/>
          <w:szCs w:val="21"/>
        </w:rPr>
        <w:t>为实现公司的业务战略目标和年度经营计划提供强有力的财务保障</w:t>
      </w:r>
      <w:r>
        <w:rPr>
          <w:rFonts w:hint="eastAsia" w:ascii="宋体" w:hAnsi="宋体" w:eastAsia="宋体" w:cs="宋体"/>
          <w:sz w:val="21"/>
          <w:szCs w:val="21"/>
        </w:rPr>
        <w:t>。</w:t>
      </w:r>
    </w:p>
    <w:p>
      <w:pPr>
        <w:numPr>
          <w:ilvl w:val="1"/>
          <w:numId w:val="6"/>
        </w:numPr>
        <w:ind w:left="1134" w:hanging="630"/>
        <w:rPr>
          <w:rFonts w:hint="eastAsia" w:ascii="宋体" w:hAnsi="宋体" w:eastAsia="宋体" w:cs="宋体"/>
          <w:sz w:val="21"/>
          <w:szCs w:val="21"/>
        </w:rPr>
      </w:pPr>
      <w:r>
        <w:rPr>
          <w:rFonts w:hint="eastAsia" w:ascii="宋体" w:hAnsi="宋体" w:eastAsia="宋体" w:cs="宋体"/>
          <w:sz w:val="21"/>
          <w:szCs w:val="21"/>
        </w:rPr>
        <w:t>财务部门职责</w:t>
      </w:r>
      <w:r>
        <w:rPr>
          <w:rFonts w:hint="eastAsia" w:ascii="宋体" w:hAnsi="宋体" w:eastAsia="宋体" w:cs="宋体"/>
          <w:sz w:val="21"/>
          <w:szCs w:val="21"/>
        </w:rPr>
        <w:t>：</w:t>
      </w:r>
    </w:p>
    <w:p>
      <w:pPr>
        <w:numPr>
          <w:ilvl w:val="2"/>
          <w:numId w:val="6"/>
        </w:numPr>
        <w:ind w:left="1386" w:hanging="882"/>
        <w:rPr>
          <w:rFonts w:hint="eastAsia" w:ascii="宋体" w:hAnsi="宋体" w:eastAsia="宋体" w:cs="宋体"/>
          <w:sz w:val="21"/>
          <w:szCs w:val="21"/>
        </w:rPr>
      </w:pPr>
      <w:r>
        <w:rPr>
          <w:rFonts w:hint="eastAsia" w:ascii="宋体" w:hAnsi="宋体" w:eastAsia="宋体" w:cs="宋体"/>
          <w:sz w:val="21"/>
          <w:szCs w:val="21"/>
        </w:rPr>
        <w:t>严格执行公司各项财务管理制度</w:t>
      </w:r>
      <w:r>
        <w:rPr>
          <w:rFonts w:hint="eastAsia" w:ascii="宋体" w:hAnsi="宋体" w:eastAsia="宋体" w:cs="宋体"/>
          <w:sz w:val="21"/>
          <w:szCs w:val="21"/>
        </w:rPr>
        <w:t>。</w:t>
      </w:r>
    </w:p>
    <w:p>
      <w:pPr>
        <w:numPr>
          <w:ilvl w:val="2"/>
          <w:numId w:val="6"/>
        </w:numPr>
        <w:ind w:left="1386" w:hanging="882"/>
        <w:rPr>
          <w:rFonts w:hint="eastAsia" w:ascii="宋体" w:hAnsi="宋体" w:eastAsia="宋体" w:cs="宋体"/>
          <w:sz w:val="21"/>
          <w:szCs w:val="21"/>
        </w:rPr>
      </w:pPr>
      <w:r>
        <w:rPr>
          <w:rFonts w:hint="eastAsia" w:ascii="宋体" w:hAnsi="宋体" w:eastAsia="宋体" w:cs="宋体"/>
          <w:sz w:val="21"/>
          <w:szCs w:val="21"/>
        </w:rPr>
        <w:t>制定具体的会计核算标准</w:t>
      </w:r>
      <w:r>
        <w:rPr>
          <w:rFonts w:hint="eastAsia" w:ascii="宋体" w:hAnsi="宋体" w:eastAsia="宋体" w:cs="宋体"/>
          <w:sz w:val="21"/>
          <w:szCs w:val="21"/>
        </w:rPr>
        <w:t>、</w:t>
      </w:r>
      <w:r>
        <w:rPr>
          <w:rFonts w:hint="eastAsia" w:ascii="宋体" w:hAnsi="宋体" w:eastAsia="宋体" w:cs="宋体"/>
          <w:sz w:val="21"/>
          <w:szCs w:val="21"/>
        </w:rPr>
        <w:t>核算规范制度</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开展决算</w:t>
      </w:r>
      <w:r>
        <w:rPr>
          <w:rFonts w:hint="eastAsia" w:ascii="宋体" w:hAnsi="宋体" w:eastAsia="宋体" w:cs="宋体"/>
          <w:sz w:val="21"/>
          <w:szCs w:val="21"/>
        </w:rPr>
        <w:t>、</w:t>
      </w:r>
      <w:r>
        <w:rPr>
          <w:rFonts w:hint="eastAsia" w:ascii="宋体" w:hAnsi="宋体" w:eastAsia="宋体" w:cs="宋体"/>
          <w:sz w:val="21"/>
          <w:szCs w:val="21"/>
        </w:rPr>
        <w:t>清算</w:t>
      </w:r>
      <w:r>
        <w:rPr>
          <w:rFonts w:hint="eastAsia" w:ascii="宋体" w:hAnsi="宋体" w:eastAsia="宋体" w:cs="宋体"/>
          <w:sz w:val="21"/>
          <w:szCs w:val="21"/>
        </w:rPr>
        <w:t>、</w:t>
      </w:r>
      <w:r>
        <w:rPr>
          <w:rFonts w:hint="eastAsia" w:ascii="宋体" w:hAnsi="宋体" w:eastAsia="宋体" w:cs="宋体"/>
          <w:sz w:val="21"/>
          <w:szCs w:val="21"/>
        </w:rPr>
        <w:t>汇算等会计核算工作</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组织编制</w:t>
      </w:r>
      <w:r>
        <w:rPr>
          <w:rFonts w:hint="eastAsia" w:ascii="宋体" w:hAnsi="宋体" w:eastAsia="宋体" w:cs="宋体"/>
          <w:sz w:val="21"/>
          <w:szCs w:val="21"/>
        </w:rPr>
        <w:t>、</w:t>
      </w:r>
      <w:r>
        <w:rPr>
          <w:rFonts w:hint="eastAsia" w:ascii="宋体" w:hAnsi="宋体" w:eastAsia="宋体" w:cs="宋体"/>
          <w:sz w:val="21"/>
          <w:szCs w:val="21"/>
        </w:rPr>
        <w:t>审核各类财务报表</w:t>
      </w:r>
      <w:r>
        <w:rPr>
          <w:rFonts w:hint="eastAsia" w:ascii="宋体" w:hAnsi="宋体" w:eastAsia="宋体" w:cs="宋体"/>
          <w:sz w:val="21"/>
          <w:szCs w:val="21"/>
        </w:rPr>
        <w:t>、</w:t>
      </w:r>
      <w:r>
        <w:rPr>
          <w:rFonts w:hint="eastAsia" w:ascii="宋体" w:hAnsi="宋体" w:eastAsia="宋体" w:cs="宋体"/>
          <w:sz w:val="21"/>
          <w:szCs w:val="21"/>
        </w:rPr>
        <w:t>附注及财务分析报告</w:t>
      </w:r>
      <w:r>
        <w:rPr>
          <w:rFonts w:hint="eastAsia" w:ascii="宋体" w:hAnsi="宋体" w:eastAsia="宋体" w:cs="宋体"/>
          <w:sz w:val="21"/>
          <w:szCs w:val="21"/>
        </w:rPr>
        <w:t>，</w:t>
      </w:r>
      <w:r>
        <w:rPr>
          <w:rFonts w:hint="eastAsia" w:ascii="宋体" w:hAnsi="宋体" w:eastAsia="宋体" w:cs="宋体"/>
          <w:sz w:val="21"/>
          <w:szCs w:val="21"/>
        </w:rPr>
        <w:t>编制</w:t>
      </w:r>
      <w:r>
        <w:rPr>
          <w:rFonts w:hint="eastAsia" w:ascii="宋体" w:hAnsi="宋体" w:eastAsia="宋体" w:cs="宋体"/>
          <w:sz w:val="21"/>
          <w:szCs w:val="21"/>
        </w:rPr>
        <w:t>、</w:t>
      </w:r>
      <w:r>
        <w:rPr>
          <w:rFonts w:hint="eastAsia" w:ascii="宋体" w:hAnsi="宋体" w:eastAsia="宋体" w:cs="宋体"/>
          <w:sz w:val="21"/>
          <w:szCs w:val="21"/>
        </w:rPr>
        <w:t>审核公司的会计凭证</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牵头组织公司全面预算管理工作</w:t>
      </w:r>
      <w:r>
        <w:rPr>
          <w:rFonts w:hint="eastAsia" w:ascii="宋体" w:hAnsi="宋体" w:eastAsia="宋体" w:cs="宋体"/>
          <w:sz w:val="21"/>
          <w:szCs w:val="21"/>
        </w:rPr>
        <w:t>，</w:t>
      </w:r>
      <w:r>
        <w:rPr>
          <w:rFonts w:hint="eastAsia" w:ascii="宋体" w:hAnsi="宋体" w:eastAsia="宋体" w:cs="宋体"/>
          <w:sz w:val="21"/>
          <w:szCs w:val="21"/>
        </w:rPr>
        <w:t>审核各项超预算项目与预算外项目合规性</w:t>
      </w:r>
      <w:r>
        <w:rPr>
          <w:rFonts w:hint="eastAsia" w:ascii="宋体" w:hAnsi="宋体" w:eastAsia="宋体" w:cs="宋体"/>
          <w:sz w:val="21"/>
          <w:szCs w:val="21"/>
        </w:rPr>
        <w:t>、</w:t>
      </w:r>
      <w:r>
        <w:rPr>
          <w:rFonts w:hint="eastAsia" w:ascii="宋体" w:hAnsi="宋体" w:eastAsia="宋体" w:cs="宋体"/>
          <w:sz w:val="21"/>
          <w:szCs w:val="21"/>
        </w:rPr>
        <w:t>合理性</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w:t>
      </w:r>
      <w:r>
        <w:rPr>
          <w:rFonts w:hint="eastAsia" w:ascii="宋体" w:hAnsi="宋体" w:eastAsia="宋体" w:cs="宋体"/>
          <w:sz w:val="21"/>
          <w:szCs w:val="21"/>
        </w:rPr>
        <w:t>组织编制年度资金需求计划</w:t>
      </w:r>
      <w:r>
        <w:rPr>
          <w:rFonts w:hint="eastAsia" w:ascii="宋体" w:hAnsi="宋体" w:eastAsia="宋体" w:cs="宋体"/>
          <w:sz w:val="21"/>
          <w:szCs w:val="21"/>
        </w:rPr>
        <w:t>，</w:t>
      </w:r>
      <w:r>
        <w:rPr>
          <w:rFonts w:hint="eastAsia" w:ascii="宋体" w:hAnsi="宋体" w:eastAsia="宋体" w:cs="宋体"/>
          <w:sz w:val="21"/>
          <w:szCs w:val="21"/>
        </w:rPr>
        <w:t>拟定年度融资计划及财务费用预算表</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建立和维护融资渠道</w:t>
      </w:r>
      <w:r>
        <w:rPr>
          <w:rFonts w:hint="eastAsia" w:ascii="宋体" w:hAnsi="宋体" w:eastAsia="宋体" w:cs="宋体"/>
          <w:sz w:val="21"/>
          <w:szCs w:val="21"/>
        </w:rPr>
        <w:t>，</w:t>
      </w:r>
      <w:r>
        <w:rPr>
          <w:rFonts w:hint="eastAsia" w:ascii="宋体" w:hAnsi="宋体" w:eastAsia="宋体" w:cs="宋体"/>
          <w:sz w:val="21"/>
          <w:szCs w:val="21"/>
        </w:rPr>
        <w:t>选择融资方式并制定公司融资方案</w:t>
      </w:r>
      <w:r>
        <w:rPr>
          <w:rFonts w:hint="eastAsia" w:ascii="宋体" w:hAnsi="宋体" w:eastAsia="宋体" w:cs="宋体"/>
          <w:sz w:val="21"/>
          <w:szCs w:val="21"/>
        </w:rPr>
        <w:t>，</w:t>
      </w:r>
      <w:r>
        <w:rPr>
          <w:rFonts w:hint="eastAsia" w:ascii="宋体" w:hAnsi="宋体" w:eastAsia="宋体" w:cs="宋体"/>
          <w:sz w:val="21"/>
          <w:szCs w:val="21"/>
        </w:rPr>
        <w:t>降低融资成本</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rPr>
        <w:t>调度公司经营资金</w:t>
      </w:r>
      <w:r>
        <w:rPr>
          <w:rFonts w:hint="eastAsia" w:ascii="宋体" w:hAnsi="宋体" w:eastAsia="宋体" w:cs="宋体"/>
          <w:sz w:val="21"/>
          <w:szCs w:val="21"/>
        </w:rPr>
        <w:t>，</w:t>
      </w:r>
      <w:r>
        <w:rPr>
          <w:rFonts w:hint="eastAsia" w:ascii="宋体" w:hAnsi="宋体" w:eastAsia="宋体" w:cs="宋体"/>
          <w:sz w:val="21"/>
          <w:szCs w:val="21"/>
        </w:rPr>
        <w:t>制定和审批年度</w:t>
      </w:r>
      <w:r>
        <w:rPr>
          <w:rFonts w:hint="eastAsia" w:ascii="宋体" w:hAnsi="宋体" w:eastAsia="宋体" w:cs="宋体"/>
          <w:sz w:val="21"/>
          <w:szCs w:val="21"/>
        </w:rPr>
        <w:t>、</w:t>
      </w:r>
      <w:r>
        <w:rPr>
          <w:rFonts w:hint="eastAsia" w:ascii="宋体" w:hAnsi="宋体" w:eastAsia="宋体" w:cs="宋体"/>
          <w:sz w:val="21"/>
          <w:szCs w:val="21"/>
        </w:rPr>
        <w:t>月度运营资金使用计划</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rPr>
        <w:t>汇总</w:t>
      </w:r>
      <w:r>
        <w:rPr>
          <w:rFonts w:hint="eastAsia" w:ascii="宋体" w:hAnsi="宋体" w:eastAsia="宋体" w:cs="宋体"/>
          <w:sz w:val="21"/>
          <w:szCs w:val="21"/>
        </w:rPr>
        <w:t>、</w:t>
      </w:r>
      <w:r>
        <w:rPr>
          <w:rFonts w:hint="eastAsia" w:ascii="宋体" w:hAnsi="宋体" w:eastAsia="宋体" w:cs="宋体"/>
          <w:sz w:val="21"/>
          <w:szCs w:val="21"/>
        </w:rPr>
        <w:t>编制公司资金收支计划</w:t>
      </w:r>
      <w:r>
        <w:rPr>
          <w:rFonts w:hint="eastAsia" w:ascii="宋体" w:hAnsi="宋体" w:eastAsia="宋体" w:cs="宋体"/>
          <w:sz w:val="21"/>
          <w:szCs w:val="21"/>
        </w:rPr>
        <w:t>，</w:t>
      </w:r>
      <w:r>
        <w:rPr>
          <w:rFonts w:hint="eastAsia" w:ascii="宋体" w:hAnsi="宋体" w:eastAsia="宋体" w:cs="宋体"/>
          <w:sz w:val="21"/>
          <w:szCs w:val="21"/>
        </w:rPr>
        <w:t>合理调配资金</w:t>
      </w:r>
      <w:r>
        <w:rPr>
          <w:rFonts w:hint="eastAsia" w:ascii="宋体" w:hAnsi="宋体" w:eastAsia="宋体" w:cs="宋体"/>
          <w:sz w:val="21"/>
          <w:szCs w:val="21"/>
        </w:rPr>
        <w:t>，</w:t>
      </w:r>
      <w:r>
        <w:rPr>
          <w:rFonts w:hint="eastAsia" w:ascii="宋体" w:hAnsi="宋体" w:eastAsia="宋体" w:cs="宋体"/>
          <w:sz w:val="21"/>
          <w:szCs w:val="21"/>
        </w:rPr>
        <w:t>定期对资金使用情况进行分析</w:t>
      </w:r>
      <w:r>
        <w:rPr>
          <w:rFonts w:hint="eastAsia" w:ascii="宋体" w:hAnsi="宋体" w:eastAsia="宋体" w:cs="宋体"/>
          <w:sz w:val="21"/>
          <w:szCs w:val="21"/>
        </w:rPr>
        <w:t>、</w:t>
      </w:r>
      <w:r>
        <w:rPr>
          <w:rFonts w:hint="eastAsia" w:ascii="宋体" w:hAnsi="宋体" w:eastAsia="宋体" w:cs="宋体"/>
          <w:sz w:val="21"/>
          <w:szCs w:val="21"/>
        </w:rPr>
        <w:t>反馈</w:t>
      </w:r>
      <w:r>
        <w:rPr>
          <w:rFonts w:hint="eastAsia" w:ascii="宋体" w:hAnsi="宋体" w:eastAsia="宋体" w:cs="宋体"/>
          <w:sz w:val="21"/>
          <w:szCs w:val="21"/>
        </w:rPr>
        <w:t>。</w:t>
      </w:r>
      <w:r>
        <w:rPr>
          <w:rFonts w:hint="eastAsia" w:ascii="宋体" w:hAnsi="宋体" w:eastAsia="宋体" w:cs="宋体"/>
          <w:sz w:val="21"/>
          <w:szCs w:val="21"/>
        </w:rPr>
        <w:t>编制应收账款明细</w:t>
      </w:r>
      <w:r>
        <w:rPr>
          <w:rFonts w:hint="eastAsia" w:ascii="宋体" w:hAnsi="宋体" w:eastAsia="宋体" w:cs="宋体"/>
          <w:sz w:val="21"/>
          <w:szCs w:val="21"/>
        </w:rPr>
        <w:t>，</w:t>
      </w:r>
      <w:r>
        <w:rPr>
          <w:rFonts w:hint="eastAsia" w:ascii="宋体" w:hAnsi="宋体" w:eastAsia="宋体" w:cs="宋体"/>
          <w:sz w:val="21"/>
          <w:szCs w:val="21"/>
        </w:rPr>
        <w:t>督促各项资金的回收</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rPr>
        <w:t>参与建立客户信用体系建设</w:t>
      </w:r>
      <w:r>
        <w:rPr>
          <w:rFonts w:hint="eastAsia" w:ascii="宋体" w:hAnsi="宋体" w:eastAsia="宋体" w:cs="宋体"/>
          <w:sz w:val="21"/>
          <w:szCs w:val="21"/>
        </w:rPr>
        <w:t>。</w:t>
      </w:r>
      <w:r>
        <w:rPr>
          <w:rFonts w:hint="eastAsia" w:ascii="宋体" w:hAnsi="宋体" w:eastAsia="宋体" w:cs="宋体"/>
          <w:sz w:val="21"/>
          <w:szCs w:val="21"/>
        </w:rPr>
        <w:t>根据客户的信用等级</w:t>
      </w:r>
      <w:r>
        <w:rPr>
          <w:rFonts w:hint="eastAsia" w:ascii="宋体" w:hAnsi="宋体" w:eastAsia="宋体" w:cs="宋体"/>
          <w:sz w:val="21"/>
          <w:szCs w:val="21"/>
        </w:rPr>
        <w:t>，</w:t>
      </w:r>
      <w:r>
        <w:rPr>
          <w:rFonts w:hint="eastAsia" w:ascii="宋体" w:hAnsi="宋体" w:eastAsia="宋体" w:cs="宋体"/>
          <w:sz w:val="21"/>
          <w:szCs w:val="21"/>
        </w:rPr>
        <w:t>按合同条款及客户赊销信用政策</w:t>
      </w:r>
      <w:r>
        <w:rPr>
          <w:rFonts w:hint="eastAsia" w:ascii="宋体" w:hAnsi="宋体" w:eastAsia="宋体" w:cs="宋体"/>
          <w:sz w:val="21"/>
          <w:szCs w:val="21"/>
        </w:rPr>
        <w:t>，</w:t>
      </w:r>
      <w:r>
        <w:rPr>
          <w:rFonts w:hint="eastAsia" w:ascii="宋体" w:hAnsi="宋体" w:eastAsia="宋体" w:cs="宋体"/>
          <w:sz w:val="21"/>
          <w:szCs w:val="21"/>
        </w:rPr>
        <w:t>审核</w:t>
      </w:r>
      <w:r>
        <w:rPr>
          <w:rFonts w:hint="eastAsia" w:ascii="宋体" w:hAnsi="宋体" w:eastAsia="宋体" w:cs="宋体"/>
          <w:sz w:val="21"/>
          <w:szCs w:val="21"/>
        </w:rPr>
        <w:t>、</w:t>
      </w:r>
      <w:r>
        <w:rPr>
          <w:rFonts w:hint="eastAsia" w:ascii="宋体" w:hAnsi="宋体" w:eastAsia="宋体" w:cs="宋体"/>
          <w:sz w:val="21"/>
          <w:szCs w:val="21"/>
        </w:rPr>
        <w:t>控制经营部的发货</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z w:val="21"/>
          <w:szCs w:val="21"/>
        </w:rPr>
        <w:t>制定存货</w:t>
      </w:r>
      <w:r>
        <w:rPr>
          <w:rFonts w:hint="eastAsia" w:ascii="宋体" w:hAnsi="宋体" w:eastAsia="宋体" w:cs="宋体"/>
          <w:sz w:val="21"/>
          <w:szCs w:val="21"/>
        </w:rPr>
        <w:t>、</w:t>
      </w:r>
      <w:r>
        <w:rPr>
          <w:rFonts w:hint="eastAsia" w:ascii="宋体" w:hAnsi="宋体" w:eastAsia="宋体" w:cs="宋体"/>
          <w:sz w:val="21"/>
          <w:szCs w:val="21"/>
        </w:rPr>
        <w:t>固定资产等资产盘点计划</w:t>
      </w:r>
      <w:r>
        <w:rPr>
          <w:rFonts w:hint="eastAsia" w:ascii="宋体" w:hAnsi="宋体" w:eastAsia="宋体" w:cs="宋体"/>
          <w:sz w:val="21"/>
          <w:szCs w:val="21"/>
        </w:rPr>
        <w:t>，</w:t>
      </w:r>
      <w:r>
        <w:rPr>
          <w:rFonts w:hint="eastAsia" w:ascii="宋体" w:hAnsi="宋体" w:eastAsia="宋体" w:cs="宋体"/>
          <w:sz w:val="21"/>
          <w:szCs w:val="21"/>
        </w:rPr>
        <w:t>并组织开展年度盘点工作</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12</w:t>
      </w:r>
      <w:r>
        <w:rPr>
          <w:rFonts w:hint="eastAsia" w:ascii="宋体" w:hAnsi="宋体" w:eastAsia="宋体" w:cs="宋体"/>
          <w:sz w:val="21"/>
          <w:szCs w:val="21"/>
        </w:rPr>
        <w:t>跟踪在建工程完工进度</w:t>
      </w:r>
      <w:r>
        <w:rPr>
          <w:rFonts w:hint="eastAsia" w:ascii="宋体" w:hAnsi="宋体" w:eastAsia="宋体" w:cs="宋体"/>
          <w:sz w:val="21"/>
          <w:szCs w:val="21"/>
        </w:rPr>
        <w:t>，</w:t>
      </w:r>
      <w:r>
        <w:rPr>
          <w:rFonts w:hint="eastAsia" w:ascii="宋体" w:hAnsi="宋体" w:eastAsia="宋体" w:cs="宋体"/>
          <w:sz w:val="21"/>
          <w:szCs w:val="21"/>
        </w:rPr>
        <w:t>及时对竣工工程进行核对并完成相应的固定资产结转</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13</w:t>
      </w:r>
      <w:r>
        <w:rPr>
          <w:rFonts w:hint="eastAsia" w:ascii="宋体" w:hAnsi="宋体" w:eastAsia="宋体" w:cs="宋体"/>
          <w:sz w:val="21"/>
          <w:szCs w:val="21"/>
        </w:rPr>
        <w:t>审核存货收发业务单据</w:t>
      </w:r>
      <w:r>
        <w:rPr>
          <w:rFonts w:hint="eastAsia" w:ascii="宋体" w:hAnsi="宋体" w:eastAsia="宋体" w:cs="宋体"/>
          <w:sz w:val="21"/>
          <w:szCs w:val="21"/>
        </w:rPr>
        <w:t>、</w:t>
      </w:r>
      <w:r>
        <w:rPr>
          <w:rFonts w:hint="eastAsia" w:ascii="宋体" w:hAnsi="宋体" w:eastAsia="宋体" w:cs="宋体"/>
          <w:sz w:val="21"/>
          <w:szCs w:val="21"/>
        </w:rPr>
        <w:t>报表</w:t>
      </w:r>
      <w:r>
        <w:rPr>
          <w:rFonts w:hint="eastAsia" w:ascii="宋体" w:hAnsi="宋体" w:eastAsia="宋体" w:cs="宋体"/>
          <w:sz w:val="21"/>
          <w:szCs w:val="21"/>
        </w:rPr>
        <w:t>。</w:t>
      </w:r>
      <w:r>
        <w:rPr>
          <w:rFonts w:hint="eastAsia" w:ascii="宋体" w:hAnsi="宋体" w:eastAsia="宋体" w:cs="宋体"/>
          <w:sz w:val="21"/>
          <w:szCs w:val="21"/>
        </w:rPr>
        <w:t>审核存货及资产报废</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14</w:t>
      </w:r>
      <w:r>
        <w:rPr>
          <w:rFonts w:hint="eastAsia" w:ascii="宋体" w:hAnsi="宋体" w:eastAsia="宋体" w:cs="宋体"/>
          <w:sz w:val="21"/>
          <w:szCs w:val="21"/>
        </w:rPr>
        <w:t>协助外部审计部门</w:t>
      </w:r>
      <w:r>
        <w:rPr>
          <w:rFonts w:hint="eastAsia" w:ascii="宋体" w:hAnsi="宋体" w:eastAsia="宋体" w:cs="宋体"/>
          <w:sz w:val="21"/>
          <w:szCs w:val="21"/>
        </w:rPr>
        <w:t>、</w:t>
      </w:r>
      <w:r>
        <w:rPr>
          <w:rFonts w:hint="eastAsia" w:ascii="宋体" w:hAnsi="宋体" w:eastAsia="宋体" w:cs="宋体"/>
          <w:sz w:val="21"/>
          <w:szCs w:val="21"/>
        </w:rPr>
        <w:t>税务部门完成固定资产盘点工作</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15</w:t>
      </w:r>
      <w:r>
        <w:rPr>
          <w:rFonts w:hint="eastAsia" w:ascii="宋体" w:hAnsi="宋体" w:eastAsia="宋体" w:cs="宋体"/>
          <w:sz w:val="21"/>
          <w:szCs w:val="21"/>
        </w:rPr>
        <w:t>组织公司税务筹划</w:t>
      </w:r>
      <w:r>
        <w:rPr>
          <w:rFonts w:hint="eastAsia" w:ascii="宋体" w:hAnsi="宋体" w:eastAsia="宋体" w:cs="宋体"/>
          <w:sz w:val="21"/>
          <w:szCs w:val="21"/>
        </w:rPr>
        <w:t>、</w:t>
      </w:r>
      <w:r>
        <w:rPr>
          <w:rFonts w:hint="eastAsia" w:ascii="宋体" w:hAnsi="宋体" w:eastAsia="宋体" w:cs="宋体"/>
          <w:sz w:val="21"/>
          <w:szCs w:val="21"/>
        </w:rPr>
        <w:t>税务申报与缴纳工作</w:t>
      </w:r>
      <w:r>
        <w:rPr>
          <w:rFonts w:hint="eastAsia" w:ascii="宋体" w:hAnsi="宋体" w:eastAsia="宋体" w:cs="宋体"/>
          <w:sz w:val="21"/>
          <w:szCs w:val="21"/>
        </w:rPr>
        <w:t>。</w:t>
      </w:r>
      <w:r>
        <w:rPr>
          <w:rFonts w:hint="eastAsia" w:ascii="宋体" w:hAnsi="宋体" w:eastAsia="宋体" w:cs="宋体"/>
          <w:sz w:val="21"/>
          <w:szCs w:val="21"/>
        </w:rPr>
        <w:t>配合完成税务局对公司的税务检查</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16</w:t>
      </w:r>
      <w:r>
        <w:rPr>
          <w:rFonts w:hint="eastAsia" w:ascii="宋体" w:hAnsi="宋体" w:eastAsia="宋体" w:cs="宋体"/>
          <w:sz w:val="21"/>
          <w:szCs w:val="21"/>
        </w:rPr>
        <w:t>结合公司的实际需要</w:t>
      </w:r>
      <w:r>
        <w:rPr>
          <w:rFonts w:hint="eastAsia" w:ascii="宋体" w:hAnsi="宋体" w:eastAsia="宋体" w:cs="宋体"/>
          <w:sz w:val="21"/>
          <w:szCs w:val="21"/>
        </w:rPr>
        <w:t>，</w:t>
      </w:r>
      <w:r>
        <w:rPr>
          <w:rFonts w:hint="eastAsia" w:ascii="宋体" w:hAnsi="宋体" w:eastAsia="宋体" w:cs="宋体"/>
          <w:sz w:val="21"/>
          <w:szCs w:val="21"/>
        </w:rPr>
        <w:t>购买各种支票</w:t>
      </w:r>
      <w:r>
        <w:rPr>
          <w:rFonts w:hint="eastAsia" w:ascii="宋体" w:hAnsi="宋体" w:eastAsia="宋体" w:cs="宋体"/>
          <w:sz w:val="21"/>
          <w:szCs w:val="21"/>
        </w:rPr>
        <w:t>、</w:t>
      </w:r>
      <w:r>
        <w:rPr>
          <w:rFonts w:hint="eastAsia" w:ascii="宋体" w:hAnsi="宋体" w:eastAsia="宋体" w:cs="宋体"/>
          <w:sz w:val="21"/>
          <w:szCs w:val="21"/>
        </w:rPr>
        <w:t>收据</w:t>
      </w:r>
      <w:r>
        <w:rPr>
          <w:rFonts w:hint="eastAsia" w:ascii="宋体" w:hAnsi="宋体" w:eastAsia="宋体" w:cs="宋体"/>
          <w:sz w:val="21"/>
          <w:szCs w:val="21"/>
        </w:rPr>
        <w:t>、</w:t>
      </w:r>
      <w:r>
        <w:rPr>
          <w:rFonts w:hint="eastAsia" w:ascii="宋体" w:hAnsi="宋体" w:eastAsia="宋体" w:cs="宋体"/>
          <w:sz w:val="21"/>
          <w:szCs w:val="21"/>
        </w:rPr>
        <w:t>有价证券等相关单据</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17</w:t>
      </w:r>
      <w:r>
        <w:rPr>
          <w:rFonts w:hint="eastAsia" w:ascii="宋体" w:hAnsi="宋体" w:eastAsia="宋体" w:cs="宋体"/>
          <w:sz w:val="21"/>
          <w:szCs w:val="21"/>
        </w:rPr>
        <w:t>建立</w:t>
      </w:r>
      <w:r>
        <w:rPr>
          <w:rFonts w:hint="eastAsia" w:ascii="宋体" w:hAnsi="宋体" w:eastAsia="宋体" w:cs="宋体"/>
          <w:sz w:val="21"/>
          <w:szCs w:val="21"/>
        </w:rPr>
        <w:t>、</w:t>
      </w:r>
      <w:r>
        <w:rPr>
          <w:rFonts w:hint="eastAsia" w:ascii="宋体" w:hAnsi="宋体" w:eastAsia="宋体" w:cs="宋体"/>
          <w:sz w:val="21"/>
          <w:szCs w:val="21"/>
        </w:rPr>
        <w:t>完善部门各类管理规章制度</w:t>
      </w:r>
      <w:r>
        <w:rPr>
          <w:rFonts w:hint="eastAsia" w:ascii="宋体" w:hAnsi="宋体" w:eastAsia="宋体" w:cs="宋体"/>
          <w:sz w:val="21"/>
          <w:szCs w:val="21"/>
        </w:rPr>
        <w:t>、</w:t>
      </w:r>
      <w:r>
        <w:rPr>
          <w:rFonts w:hint="eastAsia" w:ascii="宋体" w:hAnsi="宋体" w:eastAsia="宋体" w:cs="宋体"/>
          <w:sz w:val="21"/>
          <w:szCs w:val="21"/>
        </w:rPr>
        <w:t>流程</w:t>
      </w:r>
      <w:r>
        <w:rPr>
          <w:rFonts w:hint="eastAsia" w:ascii="宋体" w:hAnsi="宋体" w:eastAsia="宋体" w:cs="宋体"/>
          <w:sz w:val="21"/>
          <w:szCs w:val="21"/>
        </w:rPr>
        <w:t>，</w:t>
      </w:r>
      <w:r>
        <w:rPr>
          <w:rFonts w:hint="eastAsia" w:ascii="宋体" w:hAnsi="宋体" w:eastAsia="宋体" w:cs="宋体"/>
          <w:sz w:val="21"/>
          <w:szCs w:val="21"/>
        </w:rPr>
        <w:t>并严格执行</w:t>
      </w:r>
      <w:r>
        <w:rPr>
          <w:rFonts w:hint="eastAsia" w:ascii="宋体" w:hAnsi="宋体" w:eastAsia="宋体" w:cs="宋体"/>
          <w:sz w:val="21"/>
          <w:szCs w:val="21"/>
        </w:rPr>
        <w:t>。</w:t>
      </w:r>
      <w:r>
        <w:rPr>
          <w:rFonts w:hint="eastAsia" w:ascii="宋体" w:hAnsi="宋体" w:eastAsia="宋体" w:cs="宋体"/>
          <w:sz w:val="21"/>
          <w:szCs w:val="21"/>
        </w:rPr>
        <w:t>做好财税方面有关证照的年检</w:t>
      </w:r>
      <w:r>
        <w:rPr>
          <w:rFonts w:hint="eastAsia" w:ascii="宋体" w:hAnsi="宋体" w:eastAsia="宋体" w:cs="宋体"/>
          <w:sz w:val="21"/>
          <w:szCs w:val="21"/>
        </w:rPr>
        <w:t>，</w:t>
      </w:r>
      <w:r>
        <w:rPr>
          <w:rFonts w:hint="eastAsia" w:ascii="宋体" w:hAnsi="宋体" w:eastAsia="宋体" w:cs="宋体"/>
          <w:sz w:val="21"/>
          <w:szCs w:val="21"/>
        </w:rPr>
        <w:t>加强财务人员的培训和部门建设</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18</w:t>
      </w:r>
      <w:r>
        <w:rPr>
          <w:rFonts w:hint="eastAsia" w:ascii="宋体" w:hAnsi="宋体" w:eastAsia="宋体" w:cs="宋体"/>
          <w:sz w:val="21"/>
          <w:szCs w:val="21"/>
        </w:rPr>
        <w:t>完成公司领导交办的其他工作和协助有关部门完成与本部门相关的职能工作</w:t>
      </w:r>
      <w:r>
        <w:rPr>
          <w:rFonts w:hint="eastAsia" w:ascii="宋体" w:hAnsi="宋体" w:eastAsia="宋体" w:cs="宋体"/>
          <w:sz w:val="21"/>
          <w:szCs w:val="21"/>
        </w:rPr>
        <w:t>。</w:t>
      </w:r>
      <w:r>
        <w:rPr>
          <w:rFonts w:hint="eastAsia" w:ascii="宋体" w:hAnsi="宋体" w:eastAsia="宋体" w:cs="宋体"/>
          <w:sz w:val="21"/>
          <w:szCs w:val="21"/>
        </w:rPr>
        <w:t xml:space="preserve"> 4  </w:t>
      </w:r>
      <w:r>
        <w:rPr>
          <w:rFonts w:hint="eastAsia" w:ascii="宋体" w:hAnsi="宋体" w:eastAsia="宋体" w:cs="宋体"/>
          <w:sz w:val="21"/>
          <w:szCs w:val="21"/>
        </w:rPr>
        <w:t>财务各岗位职责</w:t>
      </w:r>
    </w:p>
    <w:p>
      <w:pPr>
        <w:numPr>
          <w:ilvl w:val="0"/>
          <w:numId w:val="6"/>
        </w:numPr>
        <w:ind w:left="1008" w:hanging="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财务部经理工作职责</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在公司总经理的直接领导下</w:t>
      </w:r>
      <w:r>
        <w:rPr>
          <w:rFonts w:hint="eastAsia" w:ascii="宋体" w:hAnsi="宋体" w:eastAsia="宋体" w:cs="宋体"/>
          <w:sz w:val="21"/>
          <w:szCs w:val="21"/>
        </w:rPr>
        <w:t>，</w:t>
      </w:r>
      <w:r>
        <w:rPr>
          <w:rFonts w:hint="eastAsia" w:ascii="宋体" w:hAnsi="宋体" w:eastAsia="宋体" w:cs="宋体"/>
          <w:sz w:val="21"/>
          <w:szCs w:val="21"/>
        </w:rPr>
        <w:t>负责组织和领导本公司的财务工作</w:t>
      </w:r>
      <w:r>
        <w:rPr>
          <w:rFonts w:hint="eastAsia" w:ascii="宋体" w:hAnsi="宋体" w:eastAsia="宋体" w:cs="宋体"/>
          <w:sz w:val="21"/>
          <w:szCs w:val="21"/>
        </w:rPr>
        <w:t>，</w:t>
      </w:r>
      <w:r>
        <w:rPr>
          <w:rFonts w:hint="eastAsia" w:ascii="宋体" w:hAnsi="宋体" w:eastAsia="宋体" w:cs="宋体"/>
          <w:sz w:val="21"/>
          <w:szCs w:val="21"/>
        </w:rPr>
        <w:t>提供规范化</w:t>
      </w:r>
      <w:r>
        <w:rPr>
          <w:rFonts w:hint="eastAsia" w:ascii="宋体" w:hAnsi="宋体" w:eastAsia="宋体" w:cs="宋体"/>
          <w:sz w:val="21"/>
          <w:szCs w:val="21"/>
        </w:rPr>
        <w:t>、</w:t>
      </w:r>
      <w:r>
        <w:rPr>
          <w:rFonts w:hint="eastAsia" w:ascii="宋体" w:hAnsi="宋体" w:eastAsia="宋体" w:cs="宋体"/>
          <w:sz w:val="21"/>
          <w:szCs w:val="21"/>
        </w:rPr>
        <w:t>标准化的会计核算和财务管理服务</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 xml:space="preserve">4.1.2 </w:t>
      </w:r>
      <w:r>
        <w:rPr>
          <w:rFonts w:hint="eastAsia" w:ascii="宋体" w:hAnsi="宋体" w:eastAsia="宋体" w:cs="宋体"/>
          <w:sz w:val="21"/>
          <w:szCs w:val="21"/>
        </w:rPr>
        <w:t>根据财经法规和公司的管理制度</w:t>
      </w:r>
      <w:r>
        <w:rPr>
          <w:rFonts w:hint="eastAsia" w:ascii="宋体" w:hAnsi="宋体" w:eastAsia="宋体" w:cs="宋体"/>
          <w:sz w:val="21"/>
          <w:szCs w:val="21"/>
        </w:rPr>
        <w:t>，</w:t>
      </w:r>
      <w:r>
        <w:rPr>
          <w:rFonts w:hint="eastAsia" w:ascii="宋体" w:hAnsi="宋体" w:eastAsia="宋体" w:cs="宋体"/>
          <w:sz w:val="21"/>
          <w:szCs w:val="21"/>
        </w:rPr>
        <w:t>负责拟定</w:t>
      </w:r>
      <w:r>
        <w:rPr>
          <w:rFonts w:hint="eastAsia" w:ascii="宋体" w:hAnsi="宋体" w:eastAsia="宋体" w:cs="宋体"/>
          <w:sz w:val="21"/>
          <w:szCs w:val="21"/>
        </w:rPr>
        <w:t>、</w:t>
      </w:r>
      <w:r>
        <w:rPr>
          <w:rFonts w:hint="eastAsia" w:ascii="宋体" w:hAnsi="宋体" w:eastAsia="宋体" w:cs="宋体"/>
          <w:sz w:val="21"/>
          <w:szCs w:val="21"/>
        </w:rPr>
        <w:t>完善</w:t>
      </w:r>
      <w:r>
        <w:rPr>
          <w:rFonts w:hint="eastAsia" w:ascii="宋体" w:hAnsi="宋体" w:eastAsia="宋体" w:cs="宋体"/>
          <w:sz w:val="21"/>
          <w:szCs w:val="21"/>
        </w:rPr>
        <w:t>、</w:t>
      </w:r>
      <w:r>
        <w:rPr>
          <w:rFonts w:hint="eastAsia" w:ascii="宋体" w:hAnsi="宋体" w:eastAsia="宋体" w:cs="宋体"/>
          <w:sz w:val="21"/>
          <w:szCs w:val="21"/>
        </w:rPr>
        <w:t>贯彻执行公司各项财务管</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理制度</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4.1.3</w:t>
      </w:r>
      <w:r>
        <w:rPr>
          <w:rFonts w:hint="eastAsia" w:ascii="宋体" w:hAnsi="宋体" w:eastAsia="宋体" w:cs="宋体"/>
          <w:sz w:val="21"/>
          <w:szCs w:val="21"/>
        </w:rPr>
        <w:t>负责制定本公司财务岗位职责</w:t>
      </w:r>
      <w:r>
        <w:rPr>
          <w:rFonts w:hint="eastAsia" w:ascii="宋体" w:hAnsi="宋体" w:eastAsia="宋体" w:cs="宋体"/>
          <w:sz w:val="21"/>
          <w:szCs w:val="21"/>
        </w:rPr>
        <w:t>，</w:t>
      </w:r>
      <w:r>
        <w:rPr>
          <w:rFonts w:hint="eastAsia" w:ascii="宋体" w:hAnsi="宋体" w:eastAsia="宋体" w:cs="宋体"/>
          <w:sz w:val="21"/>
          <w:szCs w:val="21"/>
        </w:rPr>
        <w:t>进行岗位考核</w:t>
      </w:r>
      <w:r>
        <w:rPr>
          <w:rFonts w:hint="eastAsia" w:ascii="宋体" w:hAnsi="宋体" w:eastAsia="宋体" w:cs="宋体"/>
          <w:sz w:val="21"/>
          <w:szCs w:val="21"/>
        </w:rPr>
        <w:t>，</w:t>
      </w:r>
      <w:r>
        <w:rPr>
          <w:rFonts w:hint="eastAsia" w:ascii="宋体" w:hAnsi="宋体" w:eastAsia="宋体" w:cs="宋体"/>
          <w:sz w:val="21"/>
          <w:szCs w:val="21"/>
        </w:rPr>
        <w:t>保证公司财务工作落到实处</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4.1.4</w:t>
      </w:r>
      <w:r>
        <w:rPr>
          <w:rFonts w:hint="eastAsia" w:ascii="宋体" w:hAnsi="宋体" w:eastAsia="宋体" w:cs="宋体"/>
          <w:sz w:val="21"/>
          <w:szCs w:val="21"/>
        </w:rPr>
        <w:t>负责公司内控制度建设</w:t>
      </w:r>
      <w:r>
        <w:rPr>
          <w:rFonts w:hint="eastAsia" w:ascii="宋体" w:hAnsi="宋体" w:eastAsia="宋体" w:cs="宋体"/>
          <w:sz w:val="21"/>
          <w:szCs w:val="21"/>
        </w:rPr>
        <w:t>，</w:t>
      </w:r>
      <w:r>
        <w:rPr>
          <w:rFonts w:hint="eastAsia" w:ascii="宋体" w:hAnsi="宋体" w:eastAsia="宋体" w:cs="宋体"/>
          <w:sz w:val="21"/>
          <w:szCs w:val="21"/>
        </w:rPr>
        <w:t>规范会计核算</w:t>
      </w:r>
      <w:r>
        <w:rPr>
          <w:rFonts w:hint="eastAsia" w:ascii="宋体" w:hAnsi="宋体" w:eastAsia="宋体" w:cs="宋体"/>
          <w:sz w:val="21"/>
          <w:szCs w:val="21"/>
        </w:rPr>
        <w:t>，</w:t>
      </w:r>
      <w:r>
        <w:rPr>
          <w:rFonts w:hint="eastAsia" w:ascii="宋体" w:hAnsi="宋体" w:eastAsia="宋体" w:cs="宋体"/>
          <w:sz w:val="21"/>
          <w:szCs w:val="21"/>
        </w:rPr>
        <w:t>如实反映财务状况和经营成果</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4.1.5</w:t>
      </w:r>
      <w:r>
        <w:rPr>
          <w:rFonts w:hint="eastAsia" w:ascii="宋体" w:hAnsi="宋体" w:eastAsia="宋体" w:cs="宋体"/>
          <w:sz w:val="21"/>
          <w:szCs w:val="21"/>
        </w:rPr>
        <w:t>依据公司各相关管理制度</w:t>
      </w:r>
      <w:r>
        <w:rPr>
          <w:rFonts w:hint="eastAsia" w:ascii="宋体" w:hAnsi="宋体" w:eastAsia="宋体" w:cs="宋体"/>
          <w:sz w:val="21"/>
          <w:szCs w:val="21"/>
        </w:rPr>
        <w:t>，</w:t>
      </w:r>
      <w:r>
        <w:rPr>
          <w:rFonts w:hint="eastAsia" w:ascii="宋体" w:hAnsi="宋体" w:eastAsia="宋体" w:cs="宋体"/>
          <w:sz w:val="21"/>
          <w:szCs w:val="21"/>
        </w:rPr>
        <w:t>对各项经营活动进行监督</w:t>
      </w:r>
      <w:r>
        <w:rPr>
          <w:rFonts w:hint="eastAsia" w:ascii="宋体" w:hAnsi="宋体" w:eastAsia="宋体" w:cs="宋体"/>
          <w:sz w:val="21"/>
          <w:szCs w:val="21"/>
        </w:rPr>
        <w:t>、</w:t>
      </w:r>
      <w:r>
        <w:rPr>
          <w:rFonts w:hint="eastAsia" w:ascii="宋体" w:hAnsi="宋体" w:eastAsia="宋体" w:cs="宋体"/>
          <w:sz w:val="21"/>
          <w:szCs w:val="21"/>
        </w:rPr>
        <w:t>审核</w:t>
      </w:r>
      <w:r>
        <w:rPr>
          <w:rFonts w:hint="eastAsia" w:ascii="宋体" w:hAnsi="宋体" w:eastAsia="宋体" w:cs="宋体"/>
          <w:sz w:val="21"/>
          <w:szCs w:val="21"/>
        </w:rPr>
        <w:t>。</w:t>
      </w:r>
      <w:r>
        <w:rPr>
          <w:rFonts w:hint="eastAsia" w:ascii="宋体" w:hAnsi="宋体" w:eastAsia="宋体" w:cs="宋体"/>
          <w:sz w:val="21"/>
          <w:szCs w:val="21"/>
        </w:rPr>
        <w:t>对超权限报销</w:t>
      </w:r>
      <w:r>
        <w:rPr>
          <w:rFonts w:hint="eastAsia" w:ascii="宋体" w:hAnsi="宋体" w:eastAsia="宋体" w:cs="宋体"/>
          <w:sz w:val="21"/>
          <w:szCs w:val="21"/>
        </w:rPr>
        <w:t>，</w:t>
      </w:r>
      <w:r>
        <w:rPr>
          <w:rFonts w:hint="eastAsia" w:ascii="宋体" w:hAnsi="宋体" w:eastAsia="宋体" w:cs="宋体"/>
          <w:sz w:val="21"/>
          <w:szCs w:val="21"/>
        </w:rPr>
        <w:t>在得到总经理批准后</w:t>
      </w:r>
      <w:r>
        <w:rPr>
          <w:rFonts w:hint="eastAsia" w:ascii="宋体" w:hAnsi="宋体" w:eastAsia="宋体" w:cs="宋体"/>
          <w:sz w:val="21"/>
          <w:szCs w:val="21"/>
        </w:rPr>
        <w:t>，</w:t>
      </w:r>
      <w:r>
        <w:rPr>
          <w:rFonts w:hint="eastAsia" w:ascii="宋体" w:hAnsi="宋体" w:eastAsia="宋体" w:cs="宋体"/>
          <w:sz w:val="21"/>
          <w:szCs w:val="21"/>
        </w:rPr>
        <w:t>方可办理财务报销手续</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4.1.6</w:t>
      </w:r>
      <w:r>
        <w:rPr>
          <w:rFonts w:hint="eastAsia" w:ascii="宋体" w:hAnsi="宋体" w:eastAsia="宋体" w:cs="宋体"/>
          <w:sz w:val="21"/>
          <w:szCs w:val="21"/>
        </w:rPr>
        <w:t>组织编制会计报表</w:t>
      </w:r>
      <w:r>
        <w:rPr>
          <w:rFonts w:hint="eastAsia" w:ascii="宋体" w:hAnsi="宋体" w:eastAsia="宋体" w:cs="宋体"/>
          <w:sz w:val="21"/>
          <w:szCs w:val="21"/>
        </w:rPr>
        <w:t>、</w:t>
      </w:r>
      <w:r>
        <w:rPr>
          <w:rFonts w:hint="eastAsia" w:ascii="宋体" w:hAnsi="宋体" w:eastAsia="宋体" w:cs="宋体"/>
          <w:sz w:val="21"/>
          <w:szCs w:val="21"/>
        </w:rPr>
        <w:t>财务报告及相关管理报表</w:t>
      </w:r>
      <w:r>
        <w:rPr>
          <w:rFonts w:hint="eastAsia" w:ascii="宋体" w:hAnsi="宋体" w:eastAsia="宋体" w:cs="宋体"/>
          <w:sz w:val="21"/>
          <w:szCs w:val="21"/>
        </w:rPr>
        <w:t>，</w:t>
      </w:r>
      <w:r>
        <w:rPr>
          <w:rFonts w:hint="eastAsia" w:ascii="宋体" w:hAnsi="宋体" w:eastAsia="宋体" w:cs="宋体"/>
          <w:sz w:val="21"/>
          <w:szCs w:val="21"/>
        </w:rPr>
        <w:t>并定期向总经理或公司股东报送</w:t>
      </w:r>
      <w:r>
        <w:rPr>
          <w:rFonts w:hint="eastAsia" w:ascii="宋体" w:hAnsi="宋体" w:eastAsia="宋体" w:cs="宋体"/>
          <w:sz w:val="21"/>
          <w:szCs w:val="21"/>
        </w:rPr>
        <w:t>。</w:t>
      </w:r>
      <w:r>
        <w:rPr>
          <w:rFonts w:hint="eastAsia" w:ascii="宋体" w:hAnsi="宋体" w:eastAsia="宋体" w:cs="宋体"/>
          <w:sz w:val="21"/>
          <w:szCs w:val="21"/>
        </w:rPr>
        <w:t>对会计信息的真实性和及时性承担直接责任</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4.1.7</w:t>
      </w:r>
      <w:r>
        <w:rPr>
          <w:rFonts w:hint="eastAsia" w:ascii="宋体" w:hAnsi="宋体" w:eastAsia="宋体" w:cs="宋体"/>
          <w:sz w:val="21"/>
          <w:szCs w:val="21"/>
        </w:rPr>
        <w:t>负责组织年度预算的编制</w:t>
      </w:r>
      <w:r>
        <w:rPr>
          <w:rFonts w:hint="eastAsia" w:ascii="宋体" w:hAnsi="宋体" w:eastAsia="宋体" w:cs="宋体"/>
          <w:sz w:val="21"/>
          <w:szCs w:val="21"/>
        </w:rPr>
        <w:t>、</w:t>
      </w:r>
      <w:r>
        <w:rPr>
          <w:rFonts w:hint="eastAsia" w:ascii="宋体" w:hAnsi="宋体" w:eastAsia="宋体" w:cs="宋体"/>
          <w:sz w:val="21"/>
          <w:szCs w:val="21"/>
        </w:rPr>
        <w:t>控制</w:t>
      </w:r>
      <w:r>
        <w:rPr>
          <w:rFonts w:hint="eastAsia" w:ascii="宋体" w:hAnsi="宋体" w:eastAsia="宋体" w:cs="宋体"/>
          <w:sz w:val="21"/>
          <w:szCs w:val="21"/>
        </w:rPr>
        <w:t>、</w:t>
      </w:r>
      <w:r>
        <w:rPr>
          <w:rFonts w:hint="eastAsia" w:ascii="宋体" w:hAnsi="宋体" w:eastAsia="宋体" w:cs="宋体"/>
          <w:sz w:val="21"/>
          <w:szCs w:val="21"/>
        </w:rPr>
        <w:t>分析并及时反馈各单位预算的执行情况</w:t>
      </w:r>
      <w:r>
        <w:rPr>
          <w:rFonts w:hint="eastAsia" w:ascii="宋体" w:hAnsi="宋体" w:eastAsia="宋体" w:cs="宋体"/>
          <w:sz w:val="21"/>
          <w:szCs w:val="21"/>
        </w:rPr>
        <w:t>，</w:t>
      </w:r>
      <w:r>
        <w:rPr>
          <w:rFonts w:hint="eastAsia" w:ascii="宋体" w:hAnsi="宋体" w:eastAsia="宋体" w:cs="宋体"/>
          <w:sz w:val="21"/>
          <w:szCs w:val="21"/>
        </w:rPr>
        <w:t>使预算管理落到实处</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4.1.8</w:t>
      </w:r>
      <w:r>
        <w:rPr>
          <w:rFonts w:hint="eastAsia" w:ascii="宋体" w:hAnsi="宋体" w:eastAsia="宋体" w:cs="宋体"/>
          <w:sz w:val="21"/>
          <w:szCs w:val="21"/>
        </w:rPr>
        <w:t>严格执行收支两条线</w:t>
      </w:r>
      <w:r>
        <w:rPr>
          <w:rFonts w:hint="eastAsia" w:ascii="宋体" w:hAnsi="宋体" w:eastAsia="宋体" w:cs="宋体"/>
          <w:sz w:val="21"/>
          <w:szCs w:val="21"/>
        </w:rPr>
        <w:t>，</w:t>
      </w:r>
      <w:r>
        <w:rPr>
          <w:rFonts w:hint="eastAsia" w:ascii="宋体" w:hAnsi="宋体" w:eastAsia="宋体" w:cs="宋体"/>
          <w:sz w:val="21"/>
          <w:szCs w:val="21"/>
        </w:rPr>
        <w:t>维护财经纪律</w:t>
      </w:r>
      <w:r>
        <w:rPr>
          <w:rFonts w:hint="eastAsia" w:ascii="宋体" w:hAnsi="宋体" w:eastAsia="宋体" w:cs="宋体"/>
          <w:sz w:val="21"/>
          <w:szCs w:val="21"/>
        </w:rPr>
        <w:t>。</w:t>
      </w:r>
      <w:r>
        <w:rPr>
          <w:rFonts w:hint="eastAsia" w:ascii="宋体" w:hAnsi="宋体" w:eastAsia="宋体" w:cs="宋体"/>
          <w:sz w:val="21"/>
          <w:szCs w:val="21"/>
        </w:rPr>
        <w:t>负责对存货</w:t>
      </w:r>
      <w:r>
        <w:rPr>
          <w:rFonts w:hint="eastAsia" w:ascii="宋体" w:hAnsi="宋体" w:eastAsia="宋体" w:cs="宋体"/>
          <w:sz w:val="21"/>
          <w:szCs w:val="21"/>
        </w:rPr>
        <w:t>、</w:t>
      </w:r>
      <w:r>
        <w:rPr>
          <w:rFonts w:hint="eastAsia" w:ascii="宋体" w:hAnsi="宋体" w:eastAsia="宋体" w:cs="宋体"/>
          <w:sz w:val="21"/>
          <w:szCs w:val="21"/>
        </w:rPr>
        <w:t>应收款项</w:t>
      </w:r>
      <w:r>
        <w:rPr>
          <w:rFonts w:hint="eastAsia" w:ascii="宋体" w:hAnsi="宋体" w:eastAsia="宋体" w:cs="宋体"/>
          <w:sz w:val="21"/>
          <w:szCs w:val="21"/>
        </w:rPr>
        <w:t>、</w:t>
      </w:r>
      <w:r>
        <w:rPr>
          <w:rFonts w:hint="eastAsia" w:ascii="宋体" w:hAnsi="宋体" w:eastAsia="宋体" w:cs="宋体"/>
          <w:sz w:val="21"/>
          <w:szCs w:val="21"/>
        </w:rPr>
        <w:t>应付款项</w:t>
      </w:r>
      <w:r>
        <w:rPr>
          <w:rFonts w:hint="eastAsia" w:ascii="宋体" w:hAnsi="宋体" w:eastAsia="宋体" w:cs="宋体"/>
          <w:sz w:val="21"/>
          <w:szCs w:val="21"/>
        </w:rPr>
        <w:t>、</w:t>
      </w:r>
      <w:r>
        <w:rPr>
          <w:rFonts w:hint="eastAsia" w:ascii="宋体" w:hAnsi="宋体" w:eastAsia="宋体" w:cs="宋体"/>
          <w:sz w:val="21"/>
          <w:szCs w:val="21"/>
        </w:rPr>
        <w:t>固定资产等资产组织实施规范有效的财务管理</w:t>
      </w:r>
      <w:r>
        <w:rPr>
          <w:rFonts w:hint="eastAsia" w:ascii="宋体" w:hAnsi="宋体" w:eastAsia="宋体" w:cs="宋体"/>
          <w:sz w:val="21"/>
          <w:szCs w:val="21"/>
        </w:rPr>
        <w:t>，</w:t>
      </w:r>
      <w:r>
        <w:rPr>
          <w:rFonts w:hint="eastAsia" w:ascii="宋体" w:hAnsi="宋体" w:eastAsia="宋体" w:cs="宋体"/>
          <w:sz w:val="21"/>
          <w:szCs w:val="21"/>
        </w:rPr>
        <w:t>承担相应的财务监督职责</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4.1.9</w:t>
      </w:r>
      <w:r>
        <w:rPr>
          <w:rFonts w:hint="eastAsia" w:ascii="宋体" w:hAnsi="宋体" w:eastAsia="宋体" w:cs="宋体"/>
          <w:sz w:val="21"/>
          <w:szCs w:val="21"/>
        </w:rPr>
        <w:t>负责组织现金</w:t>
      </w:r>
      <w:r>
        <w:rPr>
          <w:rFonts w:hint="eastAsia" w:ascii="宋体" w:hAnsi="宋体" w:eastAsia="宋体" w:cs="宋体"/>
          <w:sz w:val="21"/>
          <w:szCs w:val="21"/>
        </w:rPr>
        <w:t>、</w:t>
      </w:r>
      <w:r>
        <w:rPr>
          <w:rFonts w:hint="eastAsia" w:ascii="宋体" w:hAnsi="宋体" w:eastAsia="宋体" w:cs="宋体"/>
          <w:sz w:val="21"/>
          <w:szCs w:val="21"/>
        </w:rPr>
        <w:t>存货</w:t>
      </w:r>
      <w:r>
        <w:rPr>
          <w:rFonts w:hint="eastAsia" w:ascii="宋体" w:hAnsi="宋体" w:eastAsia="宋体" w:cs="宋体"/>
          <w:sz w:val="21"/>
          <w:szCs w:val="21"/>
        </w:rPr>
        <w:t>、</w:t>
      </w:r>
      <w:r>
        <w:rPr>
          <w:rFonts w:hint="eastAsia" w:ascii="宋体" w:hAnsi="宋体" w:eastAsia="宋体" w:cs="宋体"/>
          <w:sz w:val="21"/>
          <w:szCs w:val="21"/>
        </w:rPr>
        <w:t>固定资产等资产的盘点清查工作</w:t>
      </w:r>
      <w:r>
        <w:rPr>
          <w:rFonts w:hint="eastAsia" w:ascii="宋体" w:hAnsi="宋体" w:eastAsia="宋体" w:cs="宋体"/>
          <w:sz w:val="21"/>
          <w:szCs w:val="21"/>
        </w:rPr>
        <w:t>，</w:t>
      </w:r>
      <w:r>
        <w:rPr>
          <w:rFonts w:hint="eastAsia" w:ascii="宋体" w:hAnsi="宋体" w:eastAsia="宋体" w:cs="宋体"/>
          <w:sz w:val="21"/>
          <w:szCs w:val="21"/>
        </w:rPr>
        <w:t>不定期对现金进行盘点</w:t>
      </w:r>
      <w:r>
        <w:rPr>
          <w:rFonts w:hint="eastAsia" w:ascii="宋体" w:hAnsi="宋体" w:eastAsia="宋体" w:cs="宋体"/>
          <w:sz w:val="21"/>
          <w:szCs w:val="21"/>
        </w:rPr>
        <w:t>，</w:t>
      </w:r>
      <w:r>
        <w:rPr>
          <w:rFonts w:hint="eastAsia" w:ascii="宋体" w:hAnsi="宋体" w:eastAsia="宋体" w:cs="宋体"/>
          <w:sz w:val="21"/>
          <w:szCs w:val="21"/>
        </w:rPr>
        <w:t>加强客户信用和应收账款回笼管理</w:t>
      </w:r>
      <w:r>
        <w:rPr>
          <w:rFonts w:hint="eastAsia" w:ascii="宋体" w:hAnsi="宋体" w:eastAsia="宋体" w:cs="宋体"/>
          <w:sz w:val="21"/>
          <w:szCs w:val="21"/>
        </w:rPr>
        <w:t>，</w:t>
      </w:r>
      <w:r>
        <w:rPr>
          <w:rFonts w:hint="eastAsia" w:ascii="宋体" w:hAnsi="宋体" w:eastAsia="宋体" w:cs="宋体"/>
          <w:sz w:val="21"/>
          <w:szCs w:val="21"/>
        </w:rPr>
        <w:t>确保授信安全</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依据生产的特殊性完善成本核算管理办法</w:t>
      </w:r>
      <w:r>
        <w:rPr>
          <w:rFonts w:hint="eastAsia" w:ascii="宋体" w:hAnsi="宋体" w:eastAsia="宋体" w:cs="宋体"/>
          <w:sz w:val="21"/>
          <w:szCs w:val="21"/>
        </w:rPr>
        <w:t>，</w:t>
      </w:r>
      <w:r>
        <w:rPr>
          <w:rFonts w:hint="eastAsia" w:ascii="宋体" w:hAnsi="宋体" w:eastAsia="宋体" w:cs="宋体"/>
          <w:sz w:val="21"/>
          <w:szCs w:val="21"/>
        </w:rPr>
        <w:t>组织成本费用分析</w:t>
      </w:r>
      <w:r>
        <w:rPr>
          <w:rFonts w:hint="eastAsia" w:ascii="宋体" w:hAnsi="宋体" w:eastAsia="宋体" w:cs="宋体"/>
          <w:sz w:val="21"/>
          <w:szCs w:val="21"/>
        </w:rPr>
        <w:t>，</w:t>
      </w:r>
      <w:r>
        <w:rPr>
          <w:rFonts w:hint="eastAsia" w:ascii="宋体" w:hAnsi="宋体" w:eastAsia="宋体" w:cs="宋体"/>
          <w:sz w:val="21"/>
          <w:szCs w:val="21"/>
        </w:rPr>
        <w:t>深入挖潜降低成本的可能</w:t>
      </w:r>
      <w:r>
        <w:rPr>
          <w:rFonts w:hint="eastAsia" w:ascii="宋体" w:hAnsi="宋体" w:eastAsia="宋体" w:cs="宋体"/>
          <w:sz w:val="21"/>
          <w:szCs w:val="21"/>
        </w:rPr>
        <w:t>，</w:t>
      </w:r>
      <w:r>
        <w:rPr>
          <w:rFonts w:hint="eastAsia" w:ascii="宋体" w:hAnsi="宋体" w:eastAsia="宋体" w:cs="宋体"/>
          <w:sz w:val="21"/>
          <w:szCs w:val="21"/>
        </w:rPr>
        <w:t>提高效益</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规范会计档案管理</w:t>
      </w:r>
      <w:r>
        <w:rPr>
          <w:rFonts w:hint="eastAsia" w:ascii="宋体" w:hAnsi="宋体" w:eastAsia="宋体" w:cs="宋体"/>
          <w:sz w:val="21"/>
          <w:szCs w:val="21"/>
        </w:rPr>
        <w:t>，</w:t>
      </w:r>
      <w:r>
        <w:rPr>
          <w:rFonts w:hint="eastAsia" w:ascii="宋体" w:hAnsi="宋体" w:eastAsia="宋体" w:cs="宋体"/>
          <w:sz w:val="21"/>
          <w:szCs w:val="21"/>
        </w:rPr>
        <w:t>保证会计资料的安全完整</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监督</w:t>
      </w:r>
      <w:r>
        <w:rPr>
          <w:rFonts w:hint="eastAsia" w:ascii="宋体" w:hAnsi="宋体" w:eastAsia="宋体" w:cs="宋体"/>
          <w:sz w:val="21"/>
          <w:szCs w:val="21"/>
        </w:rPr>
        <w:t>、</w:t>
      </w:r>
      <w:r>
        <w:rPr>
          <w:rFonts w:hint="eastAsia" w:ascii="宋体" w:hAnsi="宋体" w:eastAsia="宋体" w:cs="宋体"/>
          <w:sz w:val="21"/>
          <w:szCs w:val="21"/>
        </w:rPr>
        <w:t>控制及统一管理相关对外报送的财务资料和统计资料</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接受和配合内部和外部的审计</w:t>
      </w:r>
      <w:r>
        <w:rPr>
          <w:rFonts w:hint="eastAsia" w:ascii="宋体" w:hAnsi="宋体" w:eastAsia="宋体" w:cs="宋体"/>
          <w:sz w:val="21"/>
          <w:szCs w:val="21"/>
        </w:rPr>
        <w:t>、</w:t>
      </w:r>
      <w:r>
        <w:rPr>
          <w:rFonts w:hint="eastAsia" w:ascii="宋体" w:hAnsi="宋体" w:eastAsia="宋体" w:cs="宋体"/>
          <w:sz w:val="21"/>
          <w:szCs w:val="21"/>
        </w:rPr>
        <w:t>检查工作</w:t>
      </w:r>
      <w:r>
        <w:rPr>
          <w:rFonts w:hint="eastAsia" w:ascii="宋体" w:hAnsi="宋体" w:eastAsia="宋体" w:cs="宋体"/>
          <w:sz w:val="21"/>
          <w:szCs w:val="21"/>
        </w:rPr>
        <w:t>，</w:t>
      </w:r>
      <w:r>
        <w:rPr>
          <w:rFonts w:hint="eastAsia" w:ascii="宋体" w:hAnsi="宋体" w:eastAsia="宋体" w:cs="宋体"/>
          <w:sz w:val="21"/>
          <w:szCs w:val="21"/>
        </w:rPr>
        <w:t>及时纠正违规事项</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加强与银行</w:t>
      </w:r>
      <w:r>
        <w:rPr>
          <w:rFonts w:hint="eastAsia" w:ascii="宋体" w:hAnsi="宋体" w:eastAsia="宋体" w:cs="宋体"/>
          <w:sz w:val="21"/>
          <w:szCs w:val="21"/>
        </w:rPr>
        <w:t>、</w:t>
      </w:r>
      <w:r>
        <w:rPr>
          <w:rFonts w:hint="eastAsia" w:ascii="宋体" w:hAnsi="宋体" w:eastAsia="宋体" w:cs="宋体"/>
          <w:sz w:val="21"/>
          <w:szCs w:val="21"/>
        </w:rPr>
        <w:t>税务</w:t>
      </w:r>
      <w:r>
        <w:rPr>
          <w:rFonts w:hint="eastAsia" w:ascii="宋体" w:hAnsi="宋体" w:eastAsia="宋体" w:cs="宋体"/>
          <w:sz w:val="21"/>
          <w:szCs w:val="21"/>
        </w:rPr>
        <w:t>、</w:t>
      </w:r>
      <w:r>
        <w:rPr>
          <w:rFonts w:hint="eastAsia" w:ascii="宋体" w:hAnsi="宋体" w:eastAsia="宋体" w:cs="宋体"/>
          <w:sz w:val="21"/>
          <w:szCs w:val="21"/>
        </w:rPr>
        <w:t>财政</w:t>
      </w:r>
      <w:r>
        <w:rPr>
          <w:rFonts w:hint="eastAsia" w:ascii="宋体" w:hAnsi="宋体" w:eastAsia="宋体" w:cs="宋体"/>
          <w:sz w:val="21"/>
          <w:szCs w:val="21"/>
        </w:rPr>
        <w:t>、</w:t>
      </w:r>
      <w:r>
        <w:rPr>
          <w:rFonts w:hint="eastAsia" w:ascii="宋体" w:hAnsi="宋体" w:eastAsia="宋体" w:cs="宋体"/>
          <w:sz w:val="21"/>
          <w:szCs w:val="21"/>
        </w:rPr>
        <w:t>审计等部门的沟通和协调</w:t>
      </w:r>
      <w:r>
        <w:rPr>
          <w:rFonts w:hint="eastAsia" w:ascii="宋体" w:hAnsi="宋体" w:eastAsia="宋体" w:cs="宋体"/>
          <w:sz w:val="21"/>
          <w:szCs w:val="21"/>
        </w:rPr>
        <w:t>，</w:t>
      </w:r>
      <w:r>
        <w:rPr>
          <w:rFonts w:hint="eastAsia" w:ascii="宋体" w:hAnsi="宋体" w:eastAsia="宋体" w:cs="宋体"/>
          <w:sz w:val="21"/>
          <w:szCs w:val="21"/>
        </w:rPr>
        <w:t>并保持良好关系</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做好本部人员的培训工作</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负责协调财务部与其他各部门之间的工作关系</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公司领导交办的其他事项</w:t>
      </w:r>
      <w:r>
        <w:rPr>
          <w:rFonts w:hint="eastAsia" w:ascii="宋体" w:hAnsi="宋体" w:eastAsia="宋体" w:cs="宋体"/>
          <w:sz w:val="21"/>
          <w:szCs w:val="21"/>
        </w:rPr>
        <w:t>。</w:t>
      </w:r>
    </w:p>
    <w:p>
      <w:pPr>
        <w:numPr>
          <w:ilvl w:val="0"/>
          <w:numId w:val="6"/>
        </w:numPr>
        <w:ind w:left="1008" w:hanging="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财务管理副经理工作职责</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按财务管理标准和报销付款审批程序的规定</w:t>
      </w:r>
      <w:r>
        <w:rPr>
          <w:rFonts w:hint="eastAsia" w:ascii="宋体" w:hAnsi="宋体" w:eastAsia="宋体" w:cs="宋体"/>
          <w:sz w:val="21"/>
          <w:szCs w:val="21"/>
        </w:rPr>
        <w:t>，</w:t>
      </w:r>
      <w:r>
        <w:rPr>
          <w:rFonts w:hint="eastAsia" w:ascii="宋体" w:hAnsi="宋体" w:eastAsia="宋体" w:cs="宋体"/>
          <w:sz w:val="21"/>
          <w:szCs w:val="21"/>
        </w:rPr>
        <w:t>严格审核公司的各项费用或款项报销的单据</w:t>
      </w:r>
      <w:r>
        <w:rPr>
          <w:rFonts w:hint="eastAsia" w:ascii="宋体" w:hAnsi="宋体" w:eastAsia="宋体" w:cs="宋体"/>
          <w:sz w:val="21"/>
          <w:szCs w:val="21"/>
        </w:rPr>
        <w:t>，</w:t>
      </w:r>
      <w:r>
        <w:rPr>
          <w:rFonts w:hint="eastAsia" w:ascii="宋体" w:hAnsi="宋体" w:eastAsia="宋体" w:cs="宋体"/>
          <w:sz w:val="21"/>
          <w:szCs w:val="21"/>
        </w:rPr>
        <w:t>保证报销原始凭证的真实性</w:t>
      </w:r>
      <w:r>
        <w:rPr>
          <w:rFonts w:hint="eastAsia" w:ascii="宋体" w:hAnsi="宋体" w:eastAsia="宋体" w:cs="宋体"/>
          <w:sz w:val="21"/>
          <w:szCs w:val="21"/>
        </w:rPr>
        <w:t>、</w:t>
      </w:r>
      <w:r>
        <w:rPr>
          <w:rFonts w:hint="eastAsia" w:ascii="宋体" w:hAnsi="宋体" w:eastAsia="宋体" w:cs="宋体"/>
          <w:sz w:val="21"/>
          <w:szCs w:val="21"/>
        </w:rPr>
        <w:t>合法性</w:t>
      </w:r>
      <w:r>
        <w:rPr>
          <w:rFonts w:hint="eastAsia" w:ascii="宋体" w:hAnsi="宋体" w:eastAsia="宋体" w:cs="宋体"/>
          <w:sz w:val="21"/>
          <w:szCs w:val="21"/>
        </w:rPr>
        <w:t>、</w:t>
      </w:r>
      <w:r>
        <w:rPr>
          <w:rFonts w:hint="eastAsia" w:ascii="宋体" w:hAnsi="宋体" w:eastAsia="宋体" w:cs="宋体"/>
          <w:sz w:val="21"/>
          <w:szCs w:val="21"/>
        </w:rPr>
        <w:t>合规性</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根据会计法和企业会计准则等财经法规</w:t>
      </w:r>
      <w:r>
        <w:rPr>
          <w:rFonts w:hint="eastAsia" w:ascii="宋体" w:hAnsi="宋体" w:eastAsia="宋体" w:cs="宋体"/>
          <w:sz w:val="21"/>
          <w:szCs w:val="21"/>
        </w:rPr>
        <w:t>，</w:t>
      </w:r>
      <w:r>
        <w:rPr>
          <w:rFonts w:hint="eastAsia" w:ascii="宋体" w:hAnsi="宋体" w:eastAsia="宋体" w:cs="宋体"/>
          <w:sz w:val="21"/>
          <w:szCs w:val="21"/>
        </w:rPr>
        <w:t>审核记帐凭证会计分录的正确性</w:t>
      </w:r>
      <w:r>
        <w:rPr>
          <w:rFonts w:hint="eastAsia" w:ascii="宋体" w:hAnsi="宋体" w:eastAsia="宋体" w:cs="宋体"/>
          <w:sz w:val="21"/>
          <w:szCs w:val="21"/>
        </w:rPr>
        <w:t>，</w:t>
      </w:r>
      <w:r>
        <w:rPr>
          <w:rFonts w:hint="eastAsia" w:ascii="宋体" w:hAnsi="宋体" w:eastAsia="宋体" w:cs="宋体"/>
          <w:sz w:val="21"/>
          <w:szCs w:val="21"/>
        </w:rPr>
        <w:t>以保证会计报表的正确无误</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定期编制并报送财务预测快报</w:t>
      </w:r>
      <w:r>
        <w:rPr>
          <w:rFonts w:hint="eastAsia" w:ascii="宋体" w:hAnsi="宋体" w:eastAsia="宋体" w:cs="宋体"/>
          <w:sz w:val="21"/>
          <w:szCs w:val="21"/>
        </w:rPr>
        <w:t>、</w:t>
      </w:r>
      <w:r>
        <w:rPr>
          <w:rFonts w:hint="eastAsia" w:ascii="宋体" w:hAnsi="宋体" w:eastAsia="宋体" w:cs="宋体"/>
          <w:sz w:val="21"/>
          <w:szCs w:val="21"/>
        </w:rPr>
        <w:t>会计报表和相关的管理报表</w:t>
      </w:r>
      <w:r>
        <w:rPr>
          <w:rFonts w:hint="eastAsia" w:ascii="宋体" w:hAnsi="宋体" w:eastAsia="宋体" w:cs="宋体"/>
          <w:sz w:val="21"/>
          <w:szCs w:val="21"/>
        </w:rPr>
        <w:t>，</w:t>
      </w:r>
      <w:r>
        <w:rPr>
          <w:rFonts w:hint="eastAsia" w:ascii="宋体" w:hAnsi="宋体" w:eastAsia="宋体" w:cs="宋体"/>
          <w:sz w:val="21"/>
          <w:szCs w:val="21"/>
        </w:rPr>
        <w:t>定期编制并报送会计报表附注和财务报告</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编制部门预算及财务预算</w:t>
      </w:r>
      <w:r>
        <w:rPr>
          <w:rFonts w:hint="eastAsia" w:ascii="宋体" w:hAnsi="宋体" w:eastAsia="宋体" w:cs="宋体"/>
          <w:sz w:val="21"/>
          <w:szCs w:val="21"/>
        </w:rPr>
        <w:t>，</w:t>
      </w:r>
      <w:r>
        <w:rPr>
          <w:rFonts w:hint="eastAsia" w:ascii="宋体" w:hAnsi="宋体" w:eastAsia="宋体" w:cs="宋体"/>
          <w:sz w:val="21"/>
          <w:szCs w:val="21"/>
        </w:rPr>
        <w:t>并进行预算控制</w:t>
      </w:r>
      <w:r>
        <w:rPr>
          <w:rFonts w:hint="eastAsia" w:ascii="宋体" w:hAnsi="宋体" w:eastAsia="宋体" w:cs="宋体"/>
          <w:sz w:val="21"/>
          <w:szCs w:val="21"/>
        </w:rPr>
        <w:t>、</w:t>
      </w:r>
      <w:r>
        <w:rPr>
          <w:rFonts w:hint="eastAsia" w:ascii="宋体" w:hAnsi="宋体" w:eastAsia="宋体" w:cs="宋体"/>
          <w:sz w:val="21"/>
          <w:szCs w:val="21"/>
        </w:rPr>
        <w:t>分析和反馈工作</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编制资金计划并合理安排使用资金</w:t>
      </w:r>
      <w:r>
        <w:rPr>
          <w:rFonts w:hint="eastAsia" w:ascii="宋体" w:hAnsi="宋体" w:eastAsia="宋体" w:cs="宋体"/>
          <w:sz w:val="21"/>
          <w:szCs w:val="21"/>
        </w:rPr>
        <w:t>，</w:t>
      </w:r>
      <w:r>
        <w:rPr>
          <w:rFonts w:hint="eastAsia" w:ascii="宋体" w:hAnsi="宋体" w:eastAsia="宋体" w:cs="宋体"/>
          <w:sz w:val="21"/>
          <w:szCs w:val="21"/>
        </w:rPr>
        <w:t>审核各项资金的支付</w:t>
      </w:r>
      <w:r>
        <w:rPr>
          <w:rFonts w:hint="eastAsia" w:ascii="宋体" w:hAnsi="宋体" w:eastAsia="宋体" w:cs="宋体"/>
          <w:sz w:val="21"/>
          <w:szCs w:val="21"/>
        </w:rPr>
        <w:t>，</w:t>
      </w:r>
      <w:r>
        <w:rPr>
          <w:rFonts w:hint="eastAsia" w:ascii="宋体" w:hAnsi="宋体" w:eastAsia="宋体" w:cs="宋体"/>
          <w:sz w:val="21"/>
          <w:szCs w:val="21"/>
        </w:rPr>
        <w:t>加强资金管理</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做好财务筹资管理工作</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审核各项税务申报表及税款的缴纳</w:t>
      </w:r>
      <w:r>
        <w:rPr>
          <w:rFonts w:hint="eastAsia" w:ascii="宋体" w:hAnsi="宋体" w:eastAsia="宋体" w:cs="宋体"/>
          <w:sz w:val="21"/>
          <w:szCs w:val="21"/>
        </w:rPr>
        <w:t>，</w:t>
      </w:r>
      <w:r>
        <w:rPr>
          <w:rFonts w:hint="eastAsia" w:ascii="宋体" w:hAnsi="宋体" w:eastAsia="宋体" w:cs="宋体"/>
          <w:sz w:val="21"/>
          <w:szCs w:val="21"/>
        </w:rPr>
        <w:t>协助税务会计做好企业所得税清算工作</w:t>
      </w:r>
      <w:r>
        <w:rPr>
          <w:rFonts w:hint="eastAsia" w:ascii="宋体" w:hAnsi="宋体" w:eastAsia="宋体" w:cs="宋体"/>
          <w:sz w:val="21"/>
          <w:szCs w:val="21"/>
        </w:rPr>
        <w:t>，</w:t>
      </w:r>
      <w:r>
        <w:rPr>
          <w:rFonts w:hint="eastAsia" w:ascii="宋体" w:hAnsi="宋体" w:eastAsia="宋体" w:cs="宋体"/>
          <w:sz w:val="21"/>
          <w:szCs w:val="21"/>
        </w:rPr>
        <w:t>进行税收筹划管理</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rPr>
        <w:t>组织会计人员进行会计资料归档管理工作</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rPr>
        <w:t>协助加强本部门人员的培训教育工作</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rPr>
        <w:t>公司领导交办的其他事项</w:t>
      </w:r>
      <w:r>
        <w:rPr>
          <w:rFonts w:hint="eastAsia" w:ascii="宋体" w:hAnsi="宋体" w:eastAsia="宋体" w:cs="宋体"/>
          <w:sz w:val="21"/>
          <w:szCs w:val="21"/>
        </w:rPr>
        <w:t>。</w:t>
      </w:r>
    </w:p>
    <w:p>
      <w:pPr>
        <w:numPr>
          <w:ilvl w:val="0"/>
          <w:numId w:val="6"/>
        </w:numPr>
        <w:ind w:left="1008" w:hanging="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会计核算副经理工作职责</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负责费用方面凭证的编制</w:t>
      </w:r>
      <w:r>
        <w:rPr>
          <w:rFonts w:hint="eastAsia" w:ascii="宋体" w:hAnsi="宋体" w:eastAsia="宋体" w:cs="宋体"/>
          <w:sz w:val="21"/>
          <w:szCs w:val="21"/>
        </w:rPr>
        <w:t>，</w:t>
      </w:r>
      <w:r>
        <w:rPr>
          <w:rFonts w:hint="eastAsia" w:ascii="宋体" w:hAnsi="宋体" w:eastAsia="宋体" w:cs="宋体"/>
          <w:sz w:val="21"/>
          <w:szCs w:val="21"/>
        </w:rPr>
        <w:t>严格将各项费用归集到应属的各部门</w:t>
      </w:r>
      <w:r>
        <w:rPr>
          <w:rFonts w:hint="eastAsia" w:ascii="宋体" w:hAnsi="宋体" w:eastAsia="宋体" w:cs="宋体"/>
          <w:sz w:val="21"/>
          <w:szCs w:val="21"/>
        </w:rPr>
        <w:t>。</w:t>
      </w:r>
      <w:r>
        <w:rPr>
          <w:rFonts w:hint="eastAsia" w:ascii="宋体" w:hAnsi="宋体" w:eastAsia="宋体" w:cs="宋体"/>
          <w:sz w:val="21"/>
          <w:szCs w:val="21"/>
        </w:rPr>
        <w:t>严格按照新企业会计准则</w:t>
      </w:r>
      <w:r>
        <w:rPr>
          <w:rFonts w:hint="eastAsia" w:ascii="宋体" w:hAnsi="宋体" w:eastAsia="宋体" w:cs="宋体"/>
          <w:sz w:val="21"/>
          <w:szCs w:val="21"/>
        </w:rPr>
        <w:t>，</w:t>
      </w:r>
      <w:r>
        <w:rPr>
          <w:rFonts w:hint="eastAsia" w:ascii="宋体" w:hAnsi="宋体" w:eastAsia="宋体" w:cs="宋体"/>
          <w:sz w:val="21"/>
          <w:szCs w:val="21"/>
        </w:rPr>
        <w:t>规范费用业务的帐务处理工作</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审核采矿或选矿各生产单位提交的人工工时和工作量的计算是否正确</w:t>
      </w:r>
      <w:r>
        <w:rPr>
          <w:rFonts w:hint="eastAsia" w:ascii="宋体" w:hAnsi="宋体" w:eastAsia="宋体" w:cs="宋体"/>
          <w:sz w:val="21"/>
          <w:szCs w:val="21"/>
        </w:rPr>
        <w:t>，</w:t>
      </w:r>
      <w:r>
        <w:rPr>
          <w:rFonts w:hint="eastAsia" w:ascii="宋体" w:hAnsi="宋体" w:eastAsia="宋体" w:cs="宋体"/>
          <w:sz w:val="21"/>
          <w:szCs w:val="21"/>
        </w:rPr>
        <w:t>结合规定的计算标准进行计件人工工资的核算</w:t>
      </w:r>
      <w:r>
        <w:rPr>
          <w:rFonts w:hint="eastAsia" w:ascii="宋体" w:hAnsi="宋体" w:eastAsia="宋体" w:cs="宋体"/>
          <w:sz w:val="21"/>
          <w:szCs w:val="21"/>
        </w:rPr>
        <w:t>，</w:t>
      </w:r>
      <w:r>
        <w:rPr>
          <w:rFonts w:hint="eastAsia" w:ascii="宋体" w:hAnsi="宋体" w:eastAsia="宋体" w:cs="宋体"/>
          <w:sz w:val="21"/>
          <w:szCs w:val="21"/>
        </w:rPr>
        <w:t>编制相关凭证</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负责现金</w:t>
      </w:r>
      <w:r>
        <w:rPr>
          <w:rFonts w:hint="eastAsia" w:ascii="宋体" w:hAnsi="宋体" w:eastAsia="宋体" w:cs="宋体"/>
          <w:sz w:val="21"/>
          <w:szCs w:val="21"/>
        </w:rPr>
        <w:t>、</w:t>
      </w:r>
      <w:r>
        <w:rPr>
          <w:rFonts w:hint="eastAsia" w:ascii="宋体" w:hAnsi="宋体" w:eastAsia="宋体" w:cs="宋体"/>
          <w:sz w:val="21"/>
          <w:szCs w:val="21"/>
        </w:rPr>
        <w:t>银行存款科目凭证的编制</w:t>
      </w:r>
      <w:r>
        <w:rPr>
          <w:rFonts w:hint="eastAsia" w:ascii="宋体" w:hAnsi="宋体" w:eastAsia="宋体" w:cs="宋体"/>
          <w:sz w:val="21"/>
          <w:szCs w:val="21"/>
        </w:rPr>
        <w:t>，</w:t>
      </w:r>
      <w:r>
        <w:rPr>
          <w:rFonts w:hint="eastAsia" w:ascii="宋体" w:hAnsi="宋体" w:eastAsia="宋体" w:cs="宋体"/>
          <w:sz w:val="21"/>
          <w:szCs w:val="21"/>
        </w:rPr>
        <w:t>并正确指定对应的现金流类别</w:t>
      </w:r>
      <w:r>
        <w:rPr>
          <w:rFonts w:hint="eastAsia" w:ascii="宋体" w:hAnsi="宋体" w:eastAsia="宋体" w:cs="宋体"/>
          <w:sz w:val="21"/>
          <w:szCs w:val="21"/>
        </w:rPr>
        <w:t>。</w:t>
      </w:r>
      <w:r>
        <w:rPr>
          <w:rFonts w:hint="eastAsia" w:ascii="宋体" w:hAnsi="宋体" w:eastAsia="宋体" w:cs="宋体"/>
          <w:sz w:val="21"/>
          <w:szCs w:val="21"/>
        </w:rPr>
        <w:t>凭证编制完毕后</w:t>
      </w:r>
      <w:r>
        <w:rPr>
          <w:rFonts w:hint="eastAsia" w:ascii="宋体" w:hAnsi="宋体" w:eastAsia="宋体" w:cs="宋体"/>
          <w:sz w:val="21"/>
          <w:szCs w:val="21"/>
        </w:rPr>
        <w:t>，</w:t>
      </w:r>
      <w:r>
        <w:rPr>
          <w:rFonts w:hint="eastAsia" w:ascii="宋体" w:hAnsi="宋体" w:eastAsia="宋体" w:cs="宋体"/>
          <w:sz w:val="21"/>
          <w:szCs w:val="21"/>
        </w:rPr>
        <w:t>进行现金</w:t>
      </w:r>
      <w:r>
        <w:rPr>
          <w:rFonts w:hint="eastAsia" w:ascii="宋体" w:hAnsi="宋体" w:eastAsia="宋体" w:cs="宋体"/>
          <w:sz w:val="21"/>
          <w:szCs w:val="21"/>
        </w:rPr>
        <w:t>、</w:t>
      </w:r>
      <w:r>
        <w:rPr>
          <w:rFonts w:hint="eastAsia" w:ascii="宋体" w:hAnsi="宋体" w:eastAsia="宋体" w:cs="宋体"/>
          <w:sz w:val="21"/>
          <w:szCs w:val="21"/>
        </w:rPr>
        <w:t>银行存款科目余额与银行对帐单余额</w:t>
      </w:r>
      <w:r>
        <w:rPr>
          <w:rFonts w:hint="eastAsia" w:ascii="宋体" w:hAnsi="宋体" w:eastAsia="宋体" w:cs="宋体"/>
          <w:sz w:val="21"/>
          <w:szCs w:val="21"/>
        </w:rPr>
        <w:t>、</w:t>
      </w:r>
      <w:r>
        <w:rPr>
          <w:rFonts w:hint="eastAsia" w:ascii="宋体" w:hAnsi="宋体" w:eastAsia="宋体" w:cs="宋体"/>
          <w:sz w:val="21"/>
          <w:szCs w:val="21"/>
        </w:rPr>
        <w:t>库存现金核对</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负责探矿</w:t>
      </w:r>
      <w:r>
        <w:rPr>
          <w:rFonts w:hint="eastAsia" w:ascii="宋体" w:hAnsi="宋体" w:eastAsia="宋体" w:cs="宋体"/>
          <w:sz w:val="21"/>
          <w:szCs w:val="21"/>
        </w:rPr>
        <w:t>、</w:t>
      </w:r>
      <w:r>
        <w:rPr>
          <w:rFonts w:hint="eastAsia" w:ascii="宋体" w:hAnsi="宋体" w:eastAsia="宋体" w:cs="宋体"/>
          <w:sz w:val="21"/>
          <w:szCs w:val="21"/>
        </w:rPr>
        <w:t>基建等各项工程类或固定资产类的结算工作</w:t>
      </w:r>
      <w:r>
        <w:rPr>
          <w:rFonts w:hint="eastAsia" w:ascii="宋体" w:hAnsi="宋体" w:eastAsia="宋体" w:cs="宋体"/>
          <w:sz w:val="21"/>
          <w:szCs w:val="21"/>
        </w:rPr>
        <w:t>，</w:t>
      </w:r>
      <w:r>
        <w:rPr>
          <w:rFonts w:hint="eastAsia" w:ascii="宋体" w:hAnsi="宋体" w:eastAsia="宋体" w:cs="宋体"/>
          <w:sz w:val="21"/>
          <w:szCs w:val="21"/>
        </w:rPr>
        <w:t>并处理相关的会计事项</w:t>
      </w:r>
      <w:r>
        <w:rPr>
          <w:rFonts w:hint="eastAsia" w:ascii="宋体" w:hAnsi="宋体" w:eastAsia="宋体" w:cs="宋体"/>
          <w:sz w:val="21"/>
          <w:szCs w:val="21"/>
        </w:rPr>
        <w:t>。</w:t>
      </w:r>
      <w:r>
        <w:rPr>
          <w:rFonts w:hint="eastAsia" w:ascii="宋体" w:hAnsi="宋体" w:eastAsia="宋体" w:cs="宋体"/>
          <w:sz w:val="21"/>
          <w:szCs w:val="21"/>
        </w:rPr>
        <w:t>计提固定资产折旧</w:t>
      </w:r>
      <w:r>
        <w:rPr>
          <w:rFonts w:hint="eastAsia" w:ascii="宋体" w:hAnsi="宋体" w:eastAsia="宋体" w:cs="宋体"/>
          <w:sz w:val="21"/>
          <w:szCs w:val="21"/>
        </w:rPr>
        <w:t>，</w:t>
      </w:r>
      <w:r>
        <w:rPr>
          <w:rFonts w:hint="eastAsia" w:ascii="宋体" w:hAnsi="宋体" w:eastAsia="宋体" w:cs="宋体"/>
          <w:sz w:val="21"/>
          <w:szCs w:val="21"/>
        </w:rPr>
        <w:t>处理固定资产相关的会计事项</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编制公司各项目工程进度结算情况表</w:t>
      </w:r>
      <w:r>
        <w:rPr>
          <w:rFonts w:hint="eastAsia" w:ascii="宋体" w:hAnsi="宋体" w:eastAsia="宋体" w:cs="宋体"/>
          <w:sz w:val="21"/>
          <w:szCs w:val="21"/>
        </w:rPr>
        <w:t>，</w:t>
      </w:r>
      <w:r>
        <w:rPr>
          <w:rFonts w:hint="eastAsia" w:ascii="宋体" w:hAnsi="宋体" w:eastAsia="宋体" w:cs="宋体"/>
          <w:sz w:val="21"/>
          <w:szCs w:val="21"/>
        </w:rPr>
        <w:t>并与财务数据核对</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计提工会经费</w:t>
      </w:r>
      <w:r>
        <w:rPr>
          <w:rFonts w:hint="eastAsia" w:ascii="宋体" w:hAnsi="宋体" w:eastAsia="宋体" w:cs="宋体"/>
          <w:sz w:val="21"/>
          <w:szCs w:val="21"/>
        </w:rPr>
        <w:t>、</w:t>
      </w:r>
      <w:r>
        <w:rPr>
          <w:rFonts w:hint="eastAsia" w:ascii="宋体" w:hAnsi="宋体" w:eastAsia="宋体" w:cs="宋体"/>
          <w:sz w:val="21"/>
          <w:szCs w:val="21"/>
        </w:rPr>
        <w:t>无形资产摊销及各项预计事项</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负责会计凭证</w:t>
      </w:r>
      <w:r>
        <w:rPr>
          <w:rFonts w:hint="eastAsia" w:ascii="宋体" w:hAnsi="宋体" w:eastAsia="宋体" w:cs="宋体"/>
          <w:sz w:val="21"/>
          <w:szCs w:val="21"/>
        </w:rPr>
        <w:t>、</w:t>
      </w:r>
      <w:r>
        <w:rPr>
          <w:rFonts w:hint="eastAsia" w:ascii="宋体" w:hAnsi="宋体" w:eastAsia="宋体" w:cs="宋体"/>
          <w:sz w:val="21"/>
          <w:szCs w:val="21"/>
        </w:rPr>
        <w:t>总帐和明细帐帐簿及其他会计资料装订成册归档管理</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rPr>
        <w:t>负责县财政事业单位要求的企业财务指标数据的申报工作</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rPr>
        <w:t>公司领导交办的其他工作</w:t>
      </w:r>
      <w:r>
        <w:rPr>
          <w:rFonts w:hint="eastAsia" w:ascii="宋体" w:hAnsi="宋体" w:eastAsia="宋体" w:cs="宋体"/>
          <w:sz w:val="21"/>
          <w:szCs w:val="21"/>
        </w:rPr>
        <w:t>。</w:t>
      </w:r>
    </w:p>
    <w:p>
      <w:pPr>
        <w:numPr>
          <w:ilvl w:val="0"/>
          <w:numId w:val="6"/>
        </w:numPr>
        <w:ind w:left="1008" w:hanging="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往来核算会计兼税务会计工作职责</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负责往来会计科目核算及凭证的编制工作</w:t>
      </w:r>
      <w:r>
        <w:rPr>
          <w:rFonts w:hint="eastAsia" w:ascii="宋体" w:hAnsi="宋体" w:eastAsia="宋体" w:cs="宋体"/>
          <w:sz w:val="21"/>
          <w:szCs w:val="21"/>
        </w:rPr>
        <w:t>，</w:t>
      </w:r>
      <w:r>
        <w:rPr>
          <w:rFonts w:hint="eastAsia" w:ascii="宋体" w:hAnsi="宋体" w:eastAsia="宋体" w:cs="宋体"/>
          <w:sz w:val="21"/>
          <w:szCs w:val="21"/>
        </w:rPr>
        <w:t>承担相应的采购</w:t>
      </w:r>
      <w:r>
        <w:rPr>
          <w:rFonts w:hint="eastAsia" w:ascii="宋体" w:hAnsi="宋体" w:eastAsia="宋体" w:cs="宋体"/>
          <w:sz w:val="21"/>
          <w:szCs w:val="21"/>
        </w:rPr>
        <w:t>、</w:t>
      </w:r>
      <w:r>
        <w:rPr>
          <w:rFonts w:hint="eastAsia" w:ascii="宋体" w:hAnsi="宋体" w:eastAsia="宋体" w:cs="宋体"/>
          <w:sz w:val="21"/>
          <w:szCs w:val="21"/>
        </w:rPr>
        <w:t>销售管理职责</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及时进行采购合同</w:t>
      </w:r>
      <w:r>
        <w:rPr>
          <w:rFonts w:hint="eastAsia" w:ascii="宋体" w:hAnsi="宋体" w:eastAsia="宋体" w:cs="宋体"/>
          <w:sz w:val="21"/>
          <w:szCs w:val="21"/>
        </w:rPr>
        <w:t>、</w:t>
      </w:r>
      <w:r>
        <w:rPr>
          <w:rFonts w:hint="eastAsia" w:ascii="宋体" w:hAnsi="宋体" w:eastAsia="宋体" w:cs="宋体"/>
          <w:sz w:val="21"/>
          <w:szCs w:val="21"/>
        </w:rPr>
        <w:t>计划单</w:t>
      </w:r>
      <w:r>
        <w:rPr>
          <w:rFonts w:hint="eastAsia" w:ascii="宋体" w:hAnsi="宋体" w:eastAsia="宋体" w:cs="宋体"/>
          <w:sz w:val="21"/>
          <w:szCs w:val="21"/>
        </w:rPr>
        <w:t>、</w:t>
      </w:r>
      <w:r>
        <w:rPr>
          <w:rFonts w:hint="eastAsia" w:ascii="宋体" w:hAnsi="宋体" w:eastAsia="宋体" w:cs="宋体"/>
          <w:sz w:val="21"/>
          <w:szCs w:val="21"/>
        </w:rPr>
        <w:t>入库单和采购发票的核对</w:t>
      </w:r>
      <w:r>
        <w:rPr>
          <w:rFonts w:hint="eastAsia" w:ascii="宋体" w:hAnsi="宋体" w:eastAsia="宋体" w:cs="宋体"/>
          <w:sz w:val="21"/>
          <w:szCs w:val="21"/>
        </w:rPr>
        <w:t>，</w:t>
      </w:r>
      <w:r>
        <w:rPr>
          <w:rFonts w:hint="eastAsia" w:ascii="宋体" w:hAnsi="宋体" w:eastAsia="宋体" w:cs="宋体"/>
          <w:sz w:val="21"/>
          <w:szCs w:val="21"/>
        </w:rPr>
        <w:t>编制相应凭证</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审核产品销售合同</w:t>
      </w:r>
      <w:r>
        <w:rPr>
          <w:rFonts w:hint="eastAsia" w:ascii="宋体" w:hAnsi="宋体" w:eastAsia="宋体" w:cs="宋体"/>
          <w:sz w:val="21"/>
          <w:szCs w:val="21"/>
        </w:rPr>
        <w:t>、</w:t>
      </w:r>
      <w:r>
        <w:rPr>
          <w:rFonts w:hint="eastAsia" w:ascii="宋体" w:hAnsi="宋体" w:eastAsia="宋体" w:cs="宋体"/>
          <w:sz w:val="21"/>
          <w:szCs w:val="21"/>
        </w:rPr>
        <w:t>结算单</w:t>
      </w:r>
      <w:r>
        <w:rPr>
          <w:rFonts w:hint="eastAsia" w:ascii="宋体" w:hAnsi="宋体" w:eastAsia="宋体" w:cs="宋体"/>
          <w:sz w:val="21"/>
          <w:szCs w:val="21"/>
        </w:rPr>
        <w:t>、</w:t>
      </w:r>
      <w:r>
        <w:rPr>
          <w:rFonts w:hint="eastAsia" w:ascii="宋体" w:hAnsi="宋体" w:eastAsia="宋体" w:cs="宋体"/>
          <w:sz w:val="21"/>
          <w:szCs w:val="21"/>
        </w:rPr>
        <w:t>出库单和销售发票</w:t>
      </w:r>
      <w:r>
        <w:rPr>
          <w:rFonts w:hint="eastAsia" w:ascii="宋体" w:hAnsi="宋体" w:eastAsia="宋体" w:cs="宋体"/>
          <w:sz w:val="21"/>
          <w:szCs w:val="21"/>
        </w:rPr>
        <w:t>，</w:t>
      </w:r>
      <w:r>
        <w:rPr>
          <w:rFonts w:hint="eastAsia" w:ascii="宋体" w:hAnsi="宋体" w:eastAsia="宋体" w:cs="宋体"/>
          <w:sz w:val="21"/>
          <w:szCs w:val="21"/>
        </w:rPr>
        <w:t>编制相应凭证</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负责残采承包商安全生产押金</w:t>
      </w:r>
      <w:r>
        <w:rPr>
          <w:rFonts w:hint="eastAsia" w:ascii="宋体" w:hAnsi="宋体" w:eastAsia="宋体" w:cs="宋体"/>
          <w:sz w:val="21"/>
          <w:szCs w:val="21"/>
        </w:rPr>
        <w:t>、</w:t>
      </w:r>
      <w:r>
        <w:rPr>
          <w:rFonts w:hint="eastAsia" w:ascii="宋体" w:hAnsi="宋体" w:eastAsia="宋体" w:cs="宋体"/>
          <w:sz w:val="21"/>
          <w:szCs w:val="21"/>
        </w:rPr>
        <w:t>员工借款事项的凭证编制</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往来款收付事项凭证的编制</w:t>
      </w:r>
      <w:r>
        <w:rPr>
          <w:rFonts w:hint="eastAsia" w:ascii="宋体" w:hAnsi="宋体" w:eastAsia="宋体" w:cs="宋体"/>
          <w:sz w:val="21"/>
          <w:szCs w:val="21"/>
        </w:rPr>
        <w:t>，</w:t>
      </w:r>
      <w:r>
        <w:rPr>
          <w:rFonts w:hint="eastAsia" w:ascii="宋体" w:hAnsi="宋体" w:eastAsia="宋体" w:cs="宋体"/>
          <w:sz w:val="21"/>
          <w:szCs w:val="21"/>
        </w:rPr>
        <w:t>并正确指定对应的现金流类别</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编制客户和供应商科目余额表</w:t>
      </w:r>
      <w:r>
        <w:rPr>
          <w:rFonts w:hint="eastAsia" w:ascii="宋体" w:hAnsi="宋体" w:eastAsia="宋体" w:cs="宋体"/>
          <w:sz w:val="21"/>
          <w:szCs w:val="21"/>
        </w:rPr>
        <w:t>、</w:t>
      </w:r>
      <w:r>
        <w:rPr>
          <w:rFonts w:hint="eastAsia" w:ascii="宋体" w:hAnsi="宋体" w:eastAsia="宋体" w:cs="宋体"/>
          <w:sz w:val="21"/>
          <w:szCs w:val="21"/>
        </w:rPr>
        <w:t>帐龄分析表等</w:t>
      </w:r>
      <w:r>
        <w:rPr>
          <w:rFonts w:hint="eastAsia" w:ascii="宋体" w:hAnsi="宋体" w:eastAsia="宋体" w:cs="宋体"/>
          <w:sz w:val="21"/>
          <w:szCs w:val="21"/>
        </w:rPr>
        <w:t>，</w:t>
      </w:r>
      <w:r>
        <w:rPr>
          <w:rFonts w:hint="eastAsia" w:ascii="宋体" w:hAnsi="宋体" w:eastAsia="宋体" w:cs="宋体"/>
          <w:sz w:val="21"/>
          <w:szCs w:val="21"/>
        </w:rPr>
        <w:t>季度计提坏帐准备及凭证的编制</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负责各客户和供应商往来款项的对帐并加强欠款</w:t>
      </w:r>
      <w:r>
        <w:rPr>
          <w:rFonts w:hint="eastAsia" w:ascii="宋体" w:hAnsi="宋体" w:eastAsia="宋体" w:cs="宋体"/>
          <w:sz w:val="21"/>
          <w:szCs w:val="21"/>
        </w:rPr>
        <w:t>（</w:t>
      </w:r>
      <w:r>
        <w:rPr>
          <w:rFonts w:hint="eastAsia" w:ascii="宋体" w:hAnsi="宋体" w:eastAsia="宋体" w:cs="宋体"/>
          <w:sz w:val="21"/>
          <w:szCs w:val="21"/>
        </w:rPr>
        <w:t>周转备用金除外</w:t>
      </w:r>
      <w:r>
        <w:rPr>
          <w:rFonts w:hint="eastAsia" w:ascii="宋体" w:hAnsi="宋体" w:eastAsia="宋体" w:cs="宋体"/>
          <w:sz w:val="21"/>
          <w:szCs w:val="21"/>
        </w:rPr>
        <w:t>）</w:t>
      </w:r>
      <w:r>
        <w:rPr>
          <w:rFonts w:hint="eastAsia" w:ascii="宋体" w:hAnsi="宋体" w:eastAsia="宋体" w:cs="宋体"/>
          <w:sz w:val="21"/>
          <w:szCs w:val="21"/>
        </w:rPr>
        <w:t>的催收工</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作</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rPr>
        <w:t>负责会计凭证</w:t>
      </w:r>
      <w:r>
        <w:rPr>
          <w:rFonts w:hint="eastAsia" w:ascii="宋体" w:hAnsi="宋体" w:eastAsia="宋体" w:cs="宋体"/>
          <w:sz w:val="21"/>
          <w:szCs w:val="21"/>
        </w:rPr>
        <w:t>、</w:t>
      </w:r>
      <w:r>
        <w:rPr>
          <w:rFonts w:hint="eastAsia" w:ascii="宋体" w:hAnsi="宋体" w:eastAsia="宋体" w:cs="宋体"/>
          <w:sz w:val="21"/>
          <w:szCs w:val="21"/>
        </w:rPr>
        <w:t>总帐和明细帐帐簿及其他会计资料装订成册归档管理</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rPr>
        <w:t>依法进行税务事项的会计处理和纳税申报工作</w:t>
      </w:r>
      <w:r>
        <w:rPr>
          <w:rFonts w:hint="eastAsia" w:ascii="宋体" w:hAnsi="宋体" w:eastAsia="宋体" w:cs="宋体"/>
          <w:sz w:val="21"/>
          <w:szCs w:val="21"/>
        </w:rPr>
        <w:t>，</w:t>
      </w:r>
      <w:r>
        <w:rPr>
          <w:rFonts w:hint="eastAsia" w:ascii="宋体" w:hAnsi="宋体" w:eastAsia="宋体" w:cs="宋体"/>
          <w:sz w:val="21"/>
          <w:szCs w:val="21"/>
        </w:rPr>
        <w:t>做好增值税发票的购买</w:t>
      </w:r>
      <w:r>
        <w:rPr>
          <w:rFonts w:hint="eastAsia" w:ascii="宋体" w:hAnsi="宋体" w:eastAsia="宋体" w:cs="宋体"/>
          <w:sz w:val="21"/>
          <w:szCs w:val="21"/>
        </w:rPr>
        <w:t>、</w:t>
      </w:r>
      <w:r>
        <w:rPr>
          <w:rFonts w:hint="eastAsia" w:ascii="宋体" w:hAnsi="宋体" w:eastAsia="宋体" w:cs="宋体"/>
          <w:sz w:val="21"/>
          <w:szCs w:val="21"/>
        </w:rPr>
        <w:t>开具</w:t>
      </w:r>
      <w:r>
        <w:rPr>
          <w:rFonts w:hint="eastAsia" w:ascii="宋体" w:hAnsi="宋体" w:eastAsia="宋体" w:cs="宋体"/>
          <w:sz w:val="21"/>
          <w:szCs w:val="21"/>
        </w:rPr>
        <w:t>、</w:t>
      </w:r>
      <w:r>
        <w:rPr>
          <w:rFonts w:hint="eastAsia" w:ascii="宋体" w:hAnsi="宋体" w:eastAsia="宋体" w:cs="宋体"/>
          <w:sz w:val="21"/>
          <w:szCs w:val="21"/>
        </w:rPr>
        <w:t>保管等工作</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rPr>
        <w:t>在纳税申报时</w:t>
      </w:r>
      <w:r>
        <w:rPr>
          <w:rFonts w:hint="eastAsia" w:ascii="宋体" w:hAnsi="宋体" w:eastAsia="宋体" w:cs="宋体"/>
          <w:sz w:val="21"/>
          <w:szCs w:val="21"/>
        </w:rPr>
        <w:t>，</w:t>
      </w:r>
      <w:r>
        <w:rPr>
          <w:rFonts w:hint="eastAsia" w:ascii="宋体" w:hAnsi="宋体" w:eastAsia="宋体" w:cs="宋体"/>
          <w:sz w:val="21"/>
          <w:szCs w:val="21"/>
        </w:rPr>
        <w:t>应认真核对各项申报数据</w:t>
      </w:r>
      <w:r>
        <w:rPr>
          <w:rFonts w:hint="eastAsia" w:ascii="宋体" w:hAnsi="宋体" w:eastAsia="宋体" w:cs="宋体"/>
          <w:sz w:val="21"/>
          <w:szCs w:val="21"/>
        </w:rPr>
        <w:t>，</w:t>
      </w:r>
      <w:r>
        <w:rPr>
          <w:rFonts w:hint="eastAsia" w:ascii="宋体" w:hAnsi="宋体" w:eastAsia="宋体" w:cs="宋体"/>
          <w:sz w:val="21"/>
          <w:szCs w:val="21"/>
        </w:rPr>
        <w:t>保证与相关会计科目余额或发生额一致</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z w:val="21"/>
          <w:szCs w:val="21"/>
        </w:rPr>
        <w:t>公司领导交办的其他工作</w:t>
      </w:r>
      <w:r>
        <w:rPr>
          <w:rFonts w:hint="eastAsia" w:ascii="宋体" w:hAnsi="宋体" w:eastAsia="宋体" w:cs="宋体"/>
          <w:sz w:val="21"/>
          <w:szCs w:val="21"/>
        </w:rPr>
        <w:t>。</w:t>
      </w:r>
    </w:p>
    <w:p>
      <w:pPr>
        <w:numPr>
          <w:ilvl w:val="0"/>
          <w:numId w:val="6"/>
        </w:numPr>
        <w:ind w:left="1008" w:hanging="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成本会计工作职责</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监督各仓库保管员及时完成出入库记帐工作</w:t>
      </w:r>
      <w:r>
        <w:rPr>
          <w:rFonts w:hint="eastAsia" w:ascii="宋体" w:hAnsi="宋体" w:eastAsia="宋体" w:cs="宋体"/>
          <w:sz w:val="21"/>
          <w:szCs w:val="21"/>
        </w:rPr>
        <w:t>，</w:t>
      </w:r>
      <w:r>
        <w:rPr>
          <w:rFonts w:hint="eastAsia" w:ascii="宋体" w:hAnsi="宋体" w:eastAsia="宋体" w:cs="宋体"/>
          <w:sz w:val="21"/>
          <w:szCs w:val="21"/>
        </w:rPr>
        <w:t>定期收集各仓库出入库单据和结算表</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原辅材料</w:t>
      </w:r>
      <w:r>
        <w:rPr>
          <w:rFonts w:hint="eastAsia" w:ascii="宋体" w:hAnsi="宋体" w:eastAsia="宋体" w:cs="宋体"/>
          <w:sz w:val="21"/>
          <w:szCs w:val="21"/>
        </w:rPr>
        <w:t>、</w:t>
      </w:r>
      <w:r>
        <w:rPr>
          <w:rFonts w:hint="eastAsia" w:ascii="宋体" w:hAnsi="宋体" w:eastAsia="宋体" w:cs="宋体"/>
          <w:sz w:val="21"/>
          <w:szCs w:val="21"/>
        </w:rPr>
        <w:t>低值易耗品或其他物料的出库核算</w:t>
      </w:r>
      <w:r>
        <w:rPr>
          <w:rFonts w:hint="eastAsia" w:ascii="宋体" w:hAnsi="宋体" w:eastAsia="宋体" w:cs="宋体"/>
          <w:sz w:val="21"/>
          <w:szCs w:val="21"/>
        </w:rPr>
        <w:t>，</w:t>
      </w:r>
      <w:r>
        <w:rPr>
          <w:rFonts w:hint="eastAsia" w:ascii="宋体" w:hAnsi="宋体" w:eastAsia="宋体" w:cs="宋体"/>
          <w:sz w:val="21"/>
          <w:szCs w:val="21"/>
        </w:rPr>
        <w:t>编制相应的凭证</w:t>
      </w:r>
      <w:r>
        <w:rPr>
          <w:rFonts w:hint="eastAsia" w:ascii="宋体" w:hAnsi="宋体" w:eastAsia="宋体" w:cs="宋体"/>
          <w:sz w:val="21"/>
          <w:szCs w:val="21"/>
        </w:rPr>
        <w:t>，</w:t>
      </w:r>
      <w:r>
        <w:rPr>
          <w:rFonts w:hint="eastAsia" w:ascii="宋体" w:hAnsi="宋体" w:eastAsia="宋体" w:cs="宋体"/>
          <w:sz w:val="21"/>
          <w:szCs w:val="21"/>
        </w:rPr>
        <w:t>审核生产物料领用情况</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核对财务库存数据</w:t>
      </w:r>
      <w:r>
        <w:rPr>
          <w:rFonts w:hint="eastAsia" w:ascii="宋体" w:hAnsi="宋体" w:eastAsia="宋体" w:cs="宋体"/>
          <w:sz w:val="21"/>
          <w:szCs w:val="21"/>
        </w:rPr>
        <w:t>，</w:t>
      </w:r>
      <w:r>
        <w:rPr>
          <w:rFonts w:hint="eastAsia" w:ascii="宋体" w:hAnsi="宋体" w:eastAsia="宋体" w:cs="宋体"/>
          <w:sz w:val="21"/>
          <w:szCs w:val="21"/>
        </w:rPr>
        <w:t>针对财务与各仓库数有差异的要进行分析并提出处理意见</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按规定的成本核算方法进行制造费用分摊及结转生产成本</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按规定进行产品制造成本和产品销售成本的核算与结转</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监督各仓库的保管工作</w:t>
      </w:r>
      <w:r>
        <w:rPr>
          <w:rFonts w:hint="eastAsia" w:ascii="宋体" w:hAnsi="宋体" w:eastAsia="宋体" w:cs="宋体"/>
          <w:sz w:val="21"/>
          <w:szCs w:val="21"/>
        </w:rPr>
        <w:t>，</w:t>
      </w:r>
      <w:r>
        <w:rPr>
          <w:rFonts w:hint="eastAsia" w:ascii="宋体" w:hAnsi="宋体" w:eastAsia="宋体" w:cs="宋体"/>
          <w:sz w:val="21"/>
          <w:szCs w:val="21"/>
        </w:rPr>
        <w:t>定期进行抽查或盘点</w:t>
      </w:r>
      <w:r>
        <w:rPr>
          <w:rFonts w:hint="eastAsia" w:ascii="宋体" w:hAnsi="宋体" w:eastAsia="宋体" w:cs="宋体"/>
          <w:sz w:val="21"/>
          <w:szCs w:val="21"/>
        </w:rPr>
        <w:t>，</w:t>
      </w:r>
      <w:r>
        <w:rPr>
          <w:rFonts w:hint="eastAsia" w:ascii="宋体" w:hAnsi="宋体" w:eastAsia="宋体" w:cs="宋体"/>
          <w:sz w:val="21"/>
          <w:szCs w:val="21"/>
        </w:rPr>
        <w:t>对差异事项及时提出处理意见</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编制成本核算报表</w:t>
      </w:r>
      <w:r>
        <w:rPr>
          <w:rFonts w:hint="eastAsia" w:ascii="宋体" w:hAnsi="宋体" w:eastAsia="宋体" w:cs="宋体"/>
          <w:sz w:val="21"/>
          <w:szCs w:val="21"/>
        </w:rPr>
        <w:t>，</w:t>
      </w:r>
      <w:r>
        <w:rPr>
          <w:rFonts w:hint="eastAsia" w:ascii="宋体" w:hAnsi="宋体" w:eastAsia="宋体" w:cs="宋体"/>
          <w:sz w:val="21"/>
          <w:szCs w:val="21"/>
        </w:rPr>
        <w:t>进行生产成本分析</w:t>
      </w:r>
      <w:r>
        <w:rPr>
          <w:rFonts w:hint="eastAsia" w:ascii="宋体" w:hAnsi="宋体" w:eastAsia="宋体" w:cs="宋体"/>
          <w:sz w:val="21"/>
          <w:szCs w:val="21"/>
        </w:rPr>
        <w:t>，</w:t>
      </w:r>
      <w:r>
        <w:rPr>
          <w:rFonts w:hint="eastAsia" w:ascii="宋体" w:hAnsi="宋体" w:eastAsia="宋体" w:cs="宋体"/>
          <w:sz w:val="21"/>
          <w:szCs w:val="21"/>
        </w:rPr>
        <w:t>寻找生产成本节约空间</w:t>
      </w:r>
      <w:r>
        <w:rPr>
          <w:rFonts w:hint="eastAsia" w:ascii="宋体" w:hAnsi="宋体" w:eastAsia="宋体" w:cs="宋体"/>
          <w:sz w:val="21"/>
          <w:szCs w:val="21"/>
        </w:rPr>
        <w:t>；</w:t>
      </w:r>
      <w:r>
        <w:rPr>
          <w:rFonts w:hint="eastAsia" w:ascii="宋体" w:hAnsi="宋体" w:eastAsia="宋体" w:cs="宋体"/>
          <w:sz w:val="21"/>
          <w:szCs w:val="21"/>
        </w:rPr>
        <w:t>为管理层提出改进建议</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rPr>
        <w:t>为规范生产成本核算流程</w:t>
      </w:r>
      <w:r>
        <w:rPr>
          <w:rFonts w:hint="eastAsia" w:ascii="宋体" w:hAnsi="宋体" w:eastAsia="宋体" w:cs="宋体"/>
          <w:sz w:val="21"/>
          <w:szCs w:val="21"/>
        </w:rPr>
        <w:t>，</w:t>
      </w:r>
      <w:r>
        <w:rPr>
          <w:rFonts w:hint="eastAsia" w:ascii="宋体" w:hAnsi="宋体" w:eastAsia="宋体" w:cs="宋体"/>
          <w:sz w:val="21"/>
          <w:szCs w:val="21"/>
        </w:rPr>
        <w:t>提供建议方法和解决方案</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rPr>
        <w:t>公司领导交办的其他工作</w:t>
      </w:r>
      <w:r>
        <w:rPr>
          <w:rFonts w:hint="eastAsia" w:ascii="宋体" w:hAnsi="宋体" w:eastAsia="宋体" w:cs="宋体"/>
          <w:sz w:val="21"/>
          <w:szCs w:val="21"/>
        </w:rPr>
        <w:t>。</w:t>
      </w:r>
    </w:p>
    <w:p>
      <w:pPr>
        <w:numPr>
          <w:ilvl w:val="0"/>
          <w:numId w:val="6"/>
        </w:numPr>
        <w:ind w:left="1008" w:hanging="504"/>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出纳员工作职责</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遵照财经法规有关现金管理和银行结算制度的规定办理日常报销工作</w:t>
      </w:r>
      <w:r>
        <w:rPr>
          <w:rFonts w:hint="eastAsia" w:ascii="宋体" w:hAnsi="宋体" w:eastAsia="宋体" w:cs="宋体"/>
          <w:sz w:val="21"/>
          <w:szCs w:val="21"/>
        </w:rPr>
        <w:t>：</w:t>
      </w:r>
      <w:r>
        <w:rPr>
          <w:rFonts w:hint="eastAsia" w:ascii="宋体" w:hAnsi="宋体" w:eastAsia="宋体" w:cs="宋体"/>
          <w:sz w:val="21"/>
          <w:szCs w:val="21"/>
        </w:rPr>
        <w:t>现金收付和银行结算业务</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按财务制度规定掌握现金库存量</w:t>
      </w:r>
      <w:r>
        <w:rPr>
          <w:rFonts w:hint="eastAsia" w:ascii="宋体" w:hAnsi="宋体" w:eastAsia="宋体" w:cs="宋体"/>
          <w:sz w:val="21"/>
          <w:szCs w:val="21"/>
        </w:rPr>
        <w:t>，</w:t>
      </w:r>
      <w:r>
        <w:rPr>
          <w:rFonts w:hint="eastAsia" w:ascii="宋体" w:hAnsi="宋体" w:eastAsia="宋体" w:cs="宋体"/>
          <w:sz w:val="21"/>
          <w:szCs w:val="21"/>
        </w:rPr>
        <w:t>不以</w:t>
      </w:r>
      <w:r>
        <w:rPr>
          <w:rFonts w:hint="eastAsia" w:ascii="宋体" w:hAnsi="宋体" w:eastAsia="宋体" w:cs="宋体"/>
          <w:sz w:val="21"/>
          <w:szCs w:val="21"/>
        </w:rPr>
        <w:t>"</w:t>
      </w:r>
      <w:r>
        <w:rPr>
          <w:rFonts w:hint="eastAsia" w:ascii="宋体" w:hAnsi="宋体" w:eastAsia="宋体" w:cs="宋体"/>
          <w:sz w:val="21"/>
          <w:szCs w:val="21"/>
        </w:rPr>
        <w:t>白条抵库</w:t>
      </w:r>
      <w:r>
        <w:rPr>
          <w:rFonts w:hint="eastAsia" w:ascii="宋体" w:hAnsi="宋体" w:eastAsia="宋体" w:cs="宋体"/>
          <w:sz w:val="21"/>
          <w:szCs w:val="21"/>
        </w:rPr>
        <w:t>"</w:t>
      </w:r>
      <w:r>
        <w:rPr>
          <w:rFonts w:hint="eastAsia" w:ascii="宋体" w:hAnsi="宋体" w:eastAsia="宋体" w:cs="宋体"/>
          <w:sz w:val="21"/>
          <w:szCs w:val="21"/>
        </w:rPr>
        <w:t>抵充库存现金</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及时登记现金和银行存款的日记帐</w:t>
      </w:r>
      <w:r>
        <w:rPr>
          <w:rFonts w:hint="eastAsia" w:ascii="宋体" w:hAnsi="宋体" w:eastAsia="宋体" w:cs="宋体"/>
          <w:sz w:val="21"/>
          <w:szCs w:val="21"/>
        </w:rPr>
        <w:t>，</w:t>
      </w:r>
      <w:r>
        <w:rPr>
          <w:rFonts w:hint="eastAsia" w:ascii="宋体" w:hAnsi="宋体" w:eastAsia="宋体" w:cs="宋体"/>
          <w:sz w:val="21"/>
          <w:szCs w:val="21"/>
        </w:rPr>
        <w:t>随时掌握银行存款余额</w:t>
      </w:r>
      <w:r>
        <w:rPr>
          <w:rFonts w:hint="eastAsia" w:ascii="宋体" w:hAnsi="宋体" w:eastAsia="宋体" w:cs="宋体"/>
          <w:sz w:val="21"/>
          <w:szCs w:val="21"/>
        </w:rPr>
        <w:t>，</w:t>
      </w:r>
      <w:r>
        <w:rPr>
          <w:rFonts w:hint="eastAsia" w:ascii="宋体" w:hAnsi="宋体" w:eastAsia="宋体" w:cs="宋体"/>
          <w:sz w:val="21"/>
          <w:szCs w:val="21"/>
        </w:rPr>
        <w:t>不得签发空头支票</w:t>
      </w:r>
      <w:r>
        <w:rPr>
          <w:rFonts w:hint="eastAsia" w:ascii="宋体" w:hAnsi="宋体" w:eastAsia="宋体" w:cs="宋体"/>
          <w:sz w:val="21"/>
          <w:szCs w:val="21"/>
        </w:rPr>
        <w:t>。</w:t>
      </w:r>
      <w:r>
        <w:rPr>
          <w:rFonts w:hint="eastAsia" w:ascii="宋体" w:hAnsi="宋体" w:eastAsia="宋体" w:cs="宋体"/>
          <w:sz w:val="21"/>
          <w:szCs w:val="21"/>
        </w:rPr>
        <w:t>按规定进行现金盘点和编制银行存款余额调节表</w:t>
      </w:r>
      <w:r>
        <w:rPr>
          <w:rFonts w:hint="eastAsia" w:ascii="宋体" w:hAnsi="宋体" w:eastAsia="宋体" w:cs="宋体"/>
          <w:sz w:val="21"/>
          <w:szCs w:val="21"/>
        </w:rPr>
        <w:t>，</w:t>
      </w:r>
      <w:r>
        <w:rPr>
          <w:rFonts w:hint="eastAsia" w:ascii="宋体" w:hAnsi="宋体" w:eastAsia="宋体" w:cs="宋体"/>
          <w:sz w:val="21"/>
          <w:szCs w:val="21"/>
        </w:rPr>
        <w:t>交财务管理副经理审核</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保管库存现金和有价证券</w:t>
      </w:r>
      <w:r>
        <w:rPr>
          <w:rFonts w:hint="eastAsia" w:ascii="宋体" w:hAnsi="宋体" w:eastAsia="宋体" w:cs="宋体"/>
          <w:sz w:val="21"/>
          <w:szCs w:val="21"/>
        </w:rPr>
        <w:t>，</w:t>
      </w:r>
      <w:r>
        <w:rPr>
          <w:rFonts w:hint="eastAsia" w:ascii="宋体" w:hAnsi="宋体" w:eastAsia="宋体" w:cs="宋体"/>
          <w:sz w:val="21"/>
          <w:szCs w:val="21"/>
        </w:rPr>
        <w:t>严格执行保卫</w:t>
      </w:r>
      <w:r>
        <w:rPr>
          <w:rFonts w:hint="eastAsia" w:ascii="宋体" w:hAnsi="宋体" w:eastAsia="宋体" w:cs="宋体"/>
          <w:sz w:val="21"/>
          <w:szCs w:val="21"/>
        </w:rPr>
        <w:t>、</w:t>
      </w:r>
      <w:r>
        <w:rPr>
          <w:rFonts w:hint="eastAsia" w:ascii="宋体" w:hAnsi="宋体" w:eastAsia="宋体" w:cs="宋体"/>
          <w:sz w:val="21"/>
          <w:szCs w:val="21"/>
        </w:rPr>
        <w:t>保密纪律</w:t>
      </w:r>
      <w:r>
        <w:rPr>
          <w:rFonts w:hint="eastAsia" w:ascii="宋体" w:hAnsi="宋体" w:eastAsia="宋体" w:cs="宋体"/>
          <w:sz w:val="21"/>
          <w:szCs w:val="21"/>
        </w:rPr>
        <w:t>，</w:t>
      </w:r>
      <w:r>
        <w:rPr>
          <w:rFonts w:hint="eastAsia" w:ascii="宋体" w:hAnsi="宋体" w:eastAsia="宋体" w:cs="宋体"/>
          <w:sz w:val="21"/>
          <w:szCs w:val="21"/>
        </w:rPr>
        <w:t>确保库存安全和完整</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保管有关印章</w:t>
      </w:r>
      <w:r>
        <w:rPr>
          <w:rFonts w:hint="eastAsia" w:ascii="宋体" w:hAnsi="宋体" w:eastAsia="宋体" w:cs="宋体"/>
          <w:sz w:val="21"/>
          <w:szCs w:val="21"/>
        </w:rPr>
        <w:t>、</w:t>
      </w:r>
      <w:r>
        <w:rPr>
          <w:rFonts w:hint="eastAsia" w:ascii="宋体" w:hAnsi="宋体" w:eastAsia="宋体" w:cs="宋体"/>
          <w:sz w:val="21"/>
          <w:szCs w:val="21"/>
        </w:rPr>
        <w:t>空白收据和支票</w:t>
      </w:r>
      <w:r>
        <w:rPr>
          <w:rFonts w:hint="eastAsia" w:ascii="宋体" w:hAnsi="宋体" w:eastAsia="宋体" w:cs="宋体"/>
          <w:sz w:val="21"/>
          <w:szCs w:val="21"/>
        </w:rPr>
        <w:t>。</w:t>
      </w:r>
    </w:p>
    <w:p>
      <w:pPr>
        <w:numPr>
          <w:ilvl w:val="1"/>
          <w:numId w:val="6"/>
        </w:numPr>
        <w:ind w:left="1260" w:hanging="756"/>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及时进行核对现金及银行存款明细账</w:t>
      </w:r>
      <w:r>
        <w:rPr>
          <w:rFonts w:hint="eastAsia" w:ascii="宋体" w:hAnsi="宋体" w:eastAsia="宋体" w:cs="宋体"/>
          <w:sz w:val="21"/>
          <w:szCs w:val="21"/>
        </w:rPr>
        <w:t>，</w:t>
      </w:r>
      <w:r>
        <w:rPr>
          <w:rFonts w:hint="eastAsia" w:ascii="宋体" w:hAnsi="宋体" w:eastAsia="宋体" w:cs="宋体"/>
          <w:sz w:val="21"/>
          <w:szCs w:val="21"/>
        </w:rPr>
        <w:t>确保月末现金和银行存款与科目余额相符</w:t>
      </w:r>
      <w:r>
        <w:rPr>
          <w:rFonts w:hint="eastAsia" w:ascii="宋体" w:hAnsi="宋体" w:eastAsia="宋体" w:cs="宋体"/>
          <w:sz w:val="21"/>
          <w:szCs w:val="21"/>
        </w:rPr>
        <w:t>，</w:t>
      </w:r>
      <w:r>
        <w:rPr>
          <w:rFonts w:hint="eastAsia" w:ascii="宋体" w:hAnsi="宋体" w:eastAsia="宋体" w:cs="宋体"/>
          <w:sz w:val="21"/>
          <w:szCs w:val="21"/>
        </w:rPr>
        <w:t>发现差错及时查清</w:t>
      </w:r>
      <w:r>
        <w:rPr>
          <w:rFonts w:hint="eastAsia" w:ascii="宋体" w:hAnsi="宋体" w:eastAsia="宋体" w:cs="宋体"/>
          <w:sz w:val="21"/>
          <w:szCs w:val="21"/>
        </w:rPr>
        <w:t>。</w:t>
      </w:r>
      <w:r>
        <w:rPr>
          <w:rFonts w:hint="eastAsia" w:ascii="宋体" w:hAnsi="宋体" w:eastAsia="宋体" w:cs="宋体"/>
          <w:sz w:val="21"/>
          <w:szCs w:val="21"/>
        </w:rPr>
        <w:t>篇四</w:t>
      </w:r>
      <w:r>
        <w:rPr>
          <w:rFonts w:hint="eastAsia" w:ascii="宋体" w:hAnsi="宋体" w:eastAsia="宋体" w:cs="宋体"/>
          <w:sz w:val="21"/>
          <w:szCs w:val="21"/>
        </w:rPr>
        <w:t>：</w:t>
      </w:r>
      <w:r>
        <w:rPr>
          <w:rFonts w:hint="eastAsia" w:ascii="宋体" w:hAnsi="宋体" w:eastAsia="宋体" w:cs="宋体"/>
          <w:sz w:val="21"/>
          <w:szCs w:val="21"/>
        </w:rPr>
        <w:t>财务各岗位职责大全</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财务部门职责</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事业部财务部门对事业部的财务管理工作负责</w:t>
      </w:r>
      <w:r>
        <w:rPr>
          <w:rFonts w:hint="eastAsia" w:ascii="宋体" w:hAnsi="宋体" w:eastAsia="宋体" w:cs="宋体"/>
          <w:sz w:val="21"/>
          <w:szCs w:val="21"/>
        </w:rPr>
        <w:t>，</w:t>
      </w:r>
      <w:r>
        <w:rPr>
          <w:rFonts w:hint="eastAsia" w:ascii="宋体" w:hAnsi="宋体" w:eastAsia="宋体" w:cs="宋体"/>
          <w:sz w:val="21"/>
          <w:szCs w:val="21"/>
        </w:rPr>
        <w:t>向总经理报告工作</w:t>
      </w:r>
      <w:r>
        <w:rPr>
          <w:rFonts w:hint="eastAsia" w:ascii="宋体" w:hAnsi="宋体" w:eastAsia="宋体" w:cs="宋体"/>
          <w:sz w:val="21"/>
          <w:szCs w:val="21"/>
        </w:rPr>
        <w:t>，</w:t>
      </w:r>
      <w:r>
        <w:rPr>
          <w:rFonts w:hint="eastAsia" w:ascii="宋体" w:hAnsi="宋体" w:eastAsia="宋体" w:cs="宋体"/>
          <w:sz w:val="21"/>
          <w:szCs w:val="21"/>
        </w:rPr>
        <w:t>并接受公司财务审计部的业务指导</w:t>
      </w:r>
      <w:r>
        <w:rPr>
          <w:rFonts w:hint="eastAsia" w:ascii="宋体" w:hAnsi="宋体" w:eastAsia="宋体" w:cs="宋体"/>
          <w:sz w:val="21"/>
          <w:szCs w:val="21"/>
        </w:rPr>
        <w:t>。</w:t>
      </w:r>
      <w:r>
        <w:rPr>
          <w:rFonts w:hint="eastAsia" w:ascii="宋体" w:hAnsi="宋体" w:eastAsia="宋体" w:cs="宋体"/>
          <w:sz w:val="21"/>
          <w:szCs w:val="21"/>
        </w:rPr>
        <w:t>主要职责</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负责严格执行国家有关财经法规</w:t>
      </w:r>
      <w:r>
        <w:rPr>
          <w:rFonts w:hint="eastAsia" w:ascii="宋体" w:hAnsi="宋体" w:eastAsia="宋体" w:cs="宋体"/>
          <w:sz w:val="21"/>
          <w:szCs w:val="21"/>
        </w:rPr>
        <w:t>、</w:t>
      </w:r>
      <w:r>
        <w:rPr>
          <w:rFonts w:hint="eastAsia" w:ascii="宋体" w:hAnsi="宋体" w:eastAsia="宋体" w:cs="宋体"/>
          <w:sz w:val="21"/>
          <w:szCs w:val="21"/>
        </w:rPr>
        <w:t>制度及公司规章制度</w:t>
      </w:r>
      <w:r>
        <w:rPr>
          <w:rFonts w:hint="eastAsia" w:ascii="宋体" w:hAnsi="宋体" w:eastAsia="宋体" w:cs="宋体"/>
          <w:sz w:val="21"/>
          <w:szCs w:val="21"/>
        </w:rPr>
        <w:t>，</w:t>
      </w:r>
      <w:r>
        <w:rPr>
          <w:rFonts w:hint="eastAsia" w:ascii="宋体" w:hAnsi="宋体" w:eastAsia="宋体" w:cs="宋体"/>
          <w:sz w:val="21"/>
          <w:szCs w:val="21"/>
        </w:rPr>
        <w:t>维护财经纪律</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sz w:val="21"/>
          <w:szCs w:val="21"/>
        </w:rPr>
        <w:t>参与事业部事业计划的编制</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sz w:val="21"/>
          <w:szCs w:val="21"/>
        </w:rPr>
        <w:t>负责事业部财务预算管理</w:t>
      </w:r>
      <w:r>
        <w:rPr>
          <w:rFonts w:hint="eastAsia" w:ascii="宋体" w:hAnsi="宋体" w:eastAsia="宋体" w:cs="宋体"/>
          <w:sz w:val="21"/>
          <w:szCs w:val="21"/>
        </w:rPr>
        <w:t>，</w:t>
      </w:r>
      <w:r>
        <w:rPr>
          <w:rFonts w:hint="eastAsia" w:ascii="宋体" w:hAnsi="宋体" w:eastAsia="宋体" w:cs="宋体"/>
          <w:sz w:val="21"/>
          <w:szCs w:val="21"/>
        </w:rPr>
        <w:t>组织事业部年度财务预算方案的编制</w:t>
      </w:r>
      <w:r>
        <w:rPr>
          <w:rFonts w:hint="eastAsia" w:ascii="宋体" w:hAnsi="宋体" w:eastAsia="宋体" w:cs="宋体"/>
          <w:sz w:val="21"/>
          <w:szCs w:val="21"/>
        </w:rPr>
        <w:t>、</w:t>
      </w:r>
      <w:r>
        <w:rPr>
          <w:rFonts w:hint="eastAsia" w:ascii="宋体" w:hAnsi="宋体" w:eastAsia="宋体" w:cs="宋体"/>
          <w:sz w:val="21"/>
          <w:szCs w:val="21"/>
        </w:rPr>
        <w:t>分解</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w:t>
      </w:r>
      <w:r>
        <w:rPr>
          <w:rFonts w:hint="eastAsia" w:ascii="宋体" w:hAnsi="宋体" w:eastAsia="宋体" w:cs="宋体"/>
          <w:sz w:val="21"/>
          <w:szCs w:val="21"/>
        </w:rPr>
        <w:t>负责组织事业部年度</w:t>
      </w:r>
      <w:r>
        <w:rPr>
          <w:rFonts w:hint="eastAsia" w:ascii="宋体" w:hAnsi="宋体" w:eastAsia="宋体" w:cs="宋体"/>
          <w:sz w:val="21"/>
          <w:szCs w:val="21"/>
        </w:rPr>
        <w:t>、</w:t>
      </w:r>
      <w:r>
        <w:rPr>
          <w:rFonts w:hint="eastAsia" w:ascii="宋体" w:hAnsi="宋体" w:eastAsia="宋体" w:cs="宋体"/>
          <w:sz w:val="21"/>
          <w:szCs w:val="21"/>
        </w:rPr>
        <w:t>季度</w:t>
      </w:r>
      <w:r>
        <w:rPr>
          <w:rFonts w:hint="eastAsia" w:ascii="宋体" w:hAnsi="宋体" w:eastAsia="宋体" w:cs="宋体"/>
          <w:sz w:val="21"/>
          <w:szCs w:val="21"/>
        </w:rPr>
        <w:t>、</w:t>
      </w:r>
      <w:r>
        <w:rPr>
          <w:rFonts w:hint="eastAsia" w:ascii="宋体" w:hAnsi="宋体" w:eastAsia="宋体" w:cs="宋体"/>
          <w:sz w:val="21"/>
          <w:szCs w:val="21"/>
        </w:rPr>
        <w:t>月度预算执行情况的预实分析</w:t>
      </w:r>
      <w:r>
        <w:rPr>
          <w:rFonts w:hint="eastAsia" w:ascii="宋体" w:hAnsi="宋体" w:eastAsia="宋体" w:cs="宋体"/>
          <w:sz w:val="21"/>
          <w:szCs w:val="21"/>
        </w:rPr>
        <w:t>，</w:t>
      </w:r>
      <w:r>
        <w:rPr>
          <w:rFonts w:hint="eastAsia" w:ascii="宋体" w:hAnsi="宋体" w:eastAsia="宋体" w:cs="宋体"/>
          <w:sz w:val="21"/>
          <w:szCs w:val="21"/>
        </w:rPr>
        <w:t>并对过程实施监控</w:t>
      </w:r>
      <w:r>
        <w:rPr>
          <w:rFonts w:hint="eastAsia" w:ascii="宋体" w:hAnsi="宋体" w:eastAsia="宋体" w:cs="宋体"/>
          <w:sz w:val="21"/>
          <w:szCs w:val="21"/>
        </w:rPr>
        <w:t>。</w:t>
      </w:r>
      <w:r>
        <w:rPr>
          <w:rFonts w:hint="eastAsia" w:ascii="宋体" w:hAnsi="宋体" w:eastAsia="宋体" w:cs="宋体"/>
          <w:sz w:val="21"/>
          <w:szCs w:val="21"/>
        </w:rPr>
        <w:t>无预算项目一律不得报销</w:t>
      </w:r>
      <w:r>
        <w:rPr>
          <w:rFonts w:hint="eastAsia" w:ascii="宋体" w:hAnsi="宋体" w:eastAsia="宋体" w:cs="宋体"/>
          <w:sz w:val="21"/>
          <w:szCs w:val="21"/>
        </w:rPr>
        <w:t>，</w:t>
      </w:r>
      <w:r>
        <w:rPr>
          <w:rFonts w:hint="eastAsia" w:ascii="宋体" w:hAnsi="宋体" w:eastAsia="宋体" w:cs="宋体"/>
          <w:sz w:val="21"/>
          <w:szCs w:val="21"/>
        </w:rPr>
        <w:t>特殊情况经总经理特批后</w:t>
      </w:r>
      <w:r>
        <w:rPr>
          <w:rFonts w:hint="eastAsia" w:ascii="宋体" w:hAnsi="宋体" w:eastAsia="宋体" w:cs="宋体"/>
          <w:sz w:val="21"/>
          <w:szCs w:val="21"/>
        </w:rPr>
        <w:t>，</w:t>
      </w:r>
      <w:r>
        <w:rPr>
          <w:rFonts w:hint="eastAsia" w:ascii="宋体" w:hAnsi="宋体" w:eastAsia="宋体" w:cs="宋体"/>
          <w:sz w:val="21"/>
          <w:szCs w:val="21"/>
        </w:rPr>
        <w:t>调整预算</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w:t>
      </w:r>
      <w:r>
        <w:rPr>
          <w:rFonts w:hint="eastAsia" w:ascii="宋体" w:hAnsi="宋体" w:eastAsia="宋体" w:cs="宋体"/>
          <w:sz w:val="21"/>
          <w:szCs w:val="21"/>
        </w:rPr>
        <w:t>负责组织事业部月度财务分析例会财务资料</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w:t>
      </w:r>
      <w:r>
        <w:rPr>
          <w:rFonts w:hint="eastAsia" w:ascii="宋体" w:hAnsi="宋体" w:eastAsia="宋体" w:cs="宋体"/>
          <w:sz w:val="21"/>
          <w:szCs w:val="21"/>
        </w:rPr>
        <w:t>参与对各职能部门经济指标考核</w:t>
      </w:r>
      <w:r>
        <w:rPr>
          <w:rFonts w:hint="eastAsia" w:ascii="宋体" w:hAnsi="宋体" w:eastAsia="宋体" w:cs="宋体"/>
          <w:sz w:val="21"/>
          <w:szCs w:val="21"/>
        </w:rPr>
        <w:t>、</w:t>
      </w:r>
      <w:r>
        <w:rPr>
          <w:rFonts w:hint="eastAsia" w:ascii="宋体" w:hAnsi="宋体" w:eastAsia="宋体" w:cs="宋体"/>
          <w:sz w:val="21"/>
          <w:szCs w:val="21"/>
        </w:rPr>
        <w:t>检查评比指标完成情况</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w:t>
      </w:r>
      <w:r>
        <w:rPr>
          <w:rFonts w:hint="eastAsia" w:ascii="宋体" w:hAnsi="宋体" w:eastAsia="宋体" w:cs="宋体"/>
          <w:sz w:val="21"/>
          <w:szCs w:val="21"/>
        </w:rPr>
        <w:t>负责组织会计业务的核算</w:t>
      </w:r>
      <w:r>
        <w:rPr>
          <w:rFonts w:hint="eastAsia" w:ascii="宋体" w:hAnsi="宋体" w:eastAsia="宋体" w:cs="宋体"/>
          <w:sz w:val="21"/>
          <w:szCs w:val="21"/>
        </w:rPr>
        <w:t>、</w:t>
      </w:r>
      <w:r>
        <w:rPr>
          <w:rFonts w:hint="eastAsia" w:ascii="宋体" w:hAnsi="宋体" w:eastAsia="宋体" w:cs="宋体"/>
          <w:sz w:val="21"/>
          <w:szCs w:val="21"/>
        </w:rPr>
        <w:t>办理各种结算业务</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rPr>
        <w:t>、</w:t>
      </w:r>
      <w:r>
        <w:rPr>
          <w:rFonts w:hint="eastAsia" w:ascii="宋体" w:hAnsi="宋体" w:eastAsia="宋体" w:cs="宋体"/>
          <w:sz w:val="21"/>
          <w:szCs w:val="21"/>
        </w:rPr>
        <w:t>负责组织编制各类财务报表</w:t>
      </w:r>
      <w:r>
        <w:rPr>
          <w:rFonts w:hint="eastAsia" w:ascii="宋体" w:hAnsi="宋体" w:eastAsia="宋体" w:cs="宋体"/>
          <w:sz w:val="21"/>
          <w:szCs w:val="21"/>
        </w:rPr>
        <w:t>、</w:t>
      </w:r>
      <w:r>
        <w:rPr>
          <w:rFonts w:hint="eastAsia" w:ascii="宋体" w:hAnsi="宋体" w:eastAsia="宋体" w:cs="宋体"/>
          <w:sz w:val="21"/>
          <w:szCs w:val="21"/>
        </w:rPr>
        <w:t>税务报表</w:t>
      </w:r>
      <w:r>
        <w:rPr>
          <w:rFonts w:hint="eastAsia" w:ascii="宋体" w:hAnsi="宋体" w:eastAsia="宋体" w:cs="宋体"/>
          <w:sz w:val="21"/>
          <w:szCs w:val="21"/>
        </w:rPr>
        <w:t>、</w:t>
      </w:r>
      <w:r>
        <w:rPr>
          <w:rFonts w:hint="eastAsia" w:ascii="宋体" w:hAnsi="宋体" w:eastAsia="宋体" w:cs="宋体"/>
          <w:sz w:val="21"/>
          <w:szCs w:val="21"/>
        </w:rPr>
        <w:t>财务分析工作</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rPr>
        <w:t>、</w:t>
      </w:r>
      <w:r>
        <w:rPr>
          <w:rFonts w:hint="eastAsia" w:ascii="宋体" w:hAnsi="宋体" w:eastAsia="宋体" w:cs="宋体"/>
          <w:sz w:val="21"/>
          <w:szCs w:val="21"/>
        </w:rPr>
        <w:t>负责统筹处理各项财务会计工作</w:t>
      </w:r>
      <w:r>
        <w:rPr>
          <w:rFonts w:hint="eastAsia" w:ascii="宋体" w:hAnsi="宋体" w:eastAsia="宋体" w:cs="宋体"/>
          <w:sz w:val="21"/>
          <w:szCs w:val="21"/>
        </w:rPr>
        <w:t>，</w:t>
      </w:r>
      <w:r>
        <w:rPr>
          <w:rFonts w:hint="eastAsia" w:ascii="宋体" w:hAnsi="宋体" w:eastAsia="宋体" w:cs="宋体"/>
          <w:sz w:val="21"/>
          <w:szCs w:val="21"/>
        </w:rPr>
        <w:t>协调与财务会计工作有关的各项事务</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rPr>
        <w:t>、</w:t>
      </w:r>
      <w:r>
        <w:rPr>
          <w:rFonts w:hint="eastAsia" w:ascii="宋体" w:hAnsi="宋体" w:eastAsia="宋体" w:cs="宋体"/>
          <w:sz w:val="21"/>
          <w:szCs w:val="21"/>
        </w:rPr>
        <w:t>制订事业部财务规章制度</w:t>
      </w:r>
      <w:r>
        <w:rPr>
          <w:rFonts w:hint="eastAsia" w:ascii="宋体" w:hAnsi="宋体" w:eastAsia="宋体" w:cs="宋体"/>
          <w:sz w:val="21"/>
          <w:szCs w:val="21"/>
        </w:rPr>
        <w:t>，</w:t>
      </w:r>
      <w:r>
        <w:rPr>
          <w:rFonts w:hint="eastAsia" w:ascii="宋体" w:hAnsi="宋体" w:eastAsia="宋体" w:cs="宋体"/>
          <w:sz w:val="21"/>
          <w:szCs w:val="21"/>
        </w:rPr>
        <w:t>并检查落实执行情况</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z w:val="21"/>
          <w:szCs w:val="21"/>
        </w:rPr>
        <w:t>、</w:t>
      </w:r>
      <w:r>
        <w:rPr>
          <w:rFonts w:hint="eastAsia" w:ascii="宋体" w:hAnsi="宋体" w:eastAsia="宋体" w:cs="宋体"/>
          <w:sz w:val="21"/>
          <w:szCs w:val="21"/>
        </w:rPr>
        <w:t>负责实物资产的抽查</w:t>
      </w:r>
      <w:r>
        <w:rPr>
          <w:rFonts w:hint="eastAsia" w:ascii="宋体" w:hAnsi="宋体" w:eastAsia="宋体" w:cs="宋体"/>
          <w:sz w:val="21"/>
          <w:szCs w:val="21"/>
        </w:rPr>
        <w:t>、</w:t>
      </w:r>
      <w:r>
        <w:rPr>
          <w:rFonts w:hint="eastAsia" w:ascii="宋体" w:hAnsi="宋体" w:eastAsia="宋体" w:cs="宋体"/>
          <w:sz w:val="21"/>
          <w:szCs w:val="21"/>
        </w:rPr>
        <w:t>核对</w:t>
      </w:r>
      <w:r>
        <w:rPr>
          <w:rFonts w:hint="eastAsia" w:ascii="宋体" w:hAnsi="宋体" w:eastAsia="宋体" w:cs="宋体"/>
          <w:sz w:val="21"/>
          <w:szCs w:val="21"/>
        </w:rPr>
        <w:t>、</w:t>
      </w:r>
      <w:r>
        <w:rPr>
          <w:rFonts w:hint="eastAsia" w:ascii="宋体" w:hAnsi="宋体" w:eastAsia="宋体" w:cs="宋体"/>
          <w:sz w:val="21"/>
          <w:szCs w:val="21"/>
        </w:rPr>
        <w:t>签证工作</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12</w:t>
      </w:r>
      <w:r>
        <w:rPr>
          <w:rFonts w:hint="eastAsia" w:ascii="宋体" w:hAnsi="宋体" w:eastAsia="宋体" w:cs="宋体"/>
          <w:sz w:val="21"/>
          <w:szCs w:val="21"/>
        </w:rPr>
        <w:t>、</w:t>
      </w:r>
      <w:r>
        <w:rPr>
          <w:rFonts w:hint="eastAsia" w:ascii="宋体" w:hAnsi="宋体" w:eastAsia="宋体" w:cs="宋体"/>
          <w:sz w:val="21"/>
          <w:szCs w:val="21"/>
        </w:rPr>
        <w:t>参与合同评审</w:t>
      </w:r>
      <w:r>
        <w:rPr>
          <w:rFonts w:hint="eastAsia" w:ascii="宋体" w:hAnsi="宋体" w:eastAsia="宋体" w:cs="宋体"/>
          <w:sz w:val="21"/>
          <w:szCs w:val="21"/>
        </w:rPr>
        <w:t>，</w:t>
      </w:r>
      <w:r>
        <w:rPr>
          <w:rFonts w:hint="eastAsia" w:ascii="宋体" w:hAnsi="宋体" w:eastAsia="宋体" w:cs="宋体"/>
          <w:sz w:val="21"/>
          <w:szCs w:val="21"/>
        </w:rPr>
        <w:t>并监督合同执行情况</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13</w:t>
      </w:r>
      <w:r>
        <w:rPr>
          <w:rFonts w:hint="eastAsia" w:ascii="宋体" w:hAnsi="宋体" w:eastAsia="宋体" w:cs="宋体"/>
          <w:sz w:val="21"/>
          <w:szCs w:val="21"/>
        </w:rPr>
        <w:t>、</w:t>
      </w:r>
      <w:r>
        <w:rPr>
          <w:rFonts w:hint="eastAsia" w:ascii="宋体" w:hAnsi="宋体" w:eastAsia="宋体" w:cs="宋体"/>
          <w:sz w:val="21"/>
          <w:szCs w:val="21"/>
        </w:rPr>
        <w:t>参与公司相关业务</w:t>
      </w:r>
      <w:r>
        <w:rPr>
          <w:rFonts w:hint="eastAsia" w:ascii="宋体" w:hAnsi="宋体" w:eastAsia="宋体" w:cs="宋体"/>
          <w:sz w:val="21"/>
          <w:szCs w:val="21"/>
        </w:rPr>
        <w:t>、</w:t>
      </w:r>
      <w:r>
        <w:rPr>
          <w:rFonts w:hint="eastAsia" w:ascii="宋体" w:hAnsi="宋体" w:eastAsia="宋体" w:cs="宋体"/>
          <w:sz w:val="21"/>
          <w:szCs w:val="21"/>
        </w:rPr>
        <w:t>业绩改善活动</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14</w:t>
      </w:r>
      <w:r>
        <w:rPr>
          <w:rFonts w:hint="eastAsia" w:ascii="宋体" w:hAnsi="宋体" w:eastAsia="宋体" w:cs="宋体"/>
          <w:sz w:val="21"/>
          <w:szCs w:val="21"/>
        </w:rPr>
        <w:t>、</w:t>
      </w:r>
      <w:r>
        <w:rPr>
          <w:rFonts w:hint="eastAsia" w:ascii="宋体" w:hAnsi="宋体" w:eastAsia="宋体" w:cs="宋体"/>
          <w:sz w:val="21"/>
          <w:szCs w:val="21"/>
        </w:rPr>
        <w:t>负责研究</w:t>
      </w:r>
      <w:r>
        <w:rPr>
          <w:rFonts w:hint="eastAsia" w:ascii="宋体" w:hAnsi="宋体" w:eastAsia="宋体" w:cs="宋体"/>
          <w:sz w:val="21"/>
          <w:szCs w:val="21"/>
        </w:rPr>
        <w:t>、</w:t>
      </w:r>
      <w:r>
        <w:rPr>
          <w:rFonts w:hint="eastAsia" w:ascii="宋体" w:hAnsi="宋体" w:eastAsia="宋体" w:cs="宋体"/>
          <w:sz w:val="21"/>
          <w:szCs w:val="21"/>
        </w:rPr>
        <w:t>利用税收政策</w:t>
      </w:r>
      <w:r>
        <w:rPr>
          <w:rFonts w:hint="eastAsia" w:ascii="宋体" w:hAnsi="宋体" w:eastAsia="宋体" w:cs="宋体"/>
          <w:sz w:val="21"/>
          <w:szCs w:val="21"/>
        </w:rPr>
        <w:t>，</w:t>
      </w:r>
      <w:r>
        <w:rPr>
          <w:rFonts w:hint="eastAsia" w:ascii="宋体" w:hAnsi="宋体" w:eastAsia="宋体" w:cs="宋体"/>
          <w:sz w:val="21"/>
          <w:szCs w:val="21"/>
        </w:rPr>
        <w:t>做好税收策划</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15</w:t>
      </w:r>
      <w:r>
        <w:rPr>
          <w:rFonts w:hint="eastAsia" w:ascii="宋体" w:hAnsi="宋体" w:eastAsia="宋体" w:cs="宋体"/>
          <w:sz w:val="21"/>
          <w:szCs w:val="21"/>
        </w:rPr>
        <w:t>、</w:t>
      </w:r>
      <w:r>
        <w:rPr>
          <w:rFonts w:hint="eastAsia" w:ascii="宋体" w:hAnsi="宋体" w:eastAsia="宋体" w:cs="宋体"/>
          <w:sz w:val="21"/>
          <w:szCs w:val="21"/>
        </w:rPr>
        <w:t>负责基础价格的测算以及合同价格的审核</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16</w:t>
      </w:r>
      <w:r>
        <w:rPr>
          <w:rFonts w:hint="eastAsia" w:ascii="宋体" w:hAnsi="宋体" w:eastAsia="宋体" w:cs="宋体"/>
          <w:sz w:val="21"/>
          <w:szCs w:val="21"/>
        </w:rPr>
        <w:t>、</w:t>
      </w:r>
      <w:r>
        <w:rPr>
          <w:rFonts w:hint="eastAsia" w:ascii="宋体" w:hAnsi="宋体" w:eastAsia="宋体" w:cs="宋体"/>
          <w:sz w:val="21"/>
          <w:szCs w:val="21"/>
        </w:rPr>
        <w:t>负责成本核算相关的制度</w:t>
      </w:r>
      <w:r>
        <w:rPr>
          <w:rFonts w:hint="eastAsia" w:ascii="宋体" w:hAnsi="宋体" w:eastAsia="宋体" w:cs="宋体"/>
          <w:sz w:val="21"/>
          <w:szCs w:val="21"/>
        </w:rPr>
        <w:t>、</w:t>
      </w:r>
      <w:r>
        <w:rPr>
          <w:rFonts w:hint="eastAsia" w:ascii="宋体" w:hAnsi="宋体" w:eastAsia="宋体" w:cs="宋体"/>
          <w:sz w:val="21"/>
          <w:szCs w:val="21"/>
        </w:rPr>
        <w:t>政策</w:t>
      </w:r>
      <w:r>
        <w:rPr>
          <w:rFonts w:hint="eastAsia" w:ascii="宋体" w:hAnsi="宋体" w:eastAsia="宋体" w:cs="宋体"/>
          <w:sz w:val="21"/>
          <w:szCs w:val="21"/>
        </w:rPr>
        <w:t>、</w:t>
      </w:r>
      <w:r>
        <w:rPr>
          <w:rFonts w:hint="eastAsia" w:ascii="宋体" w:hAnsi="宋体" w:eastAsia="宋体" w:cs="宋体"/>
          <w:sz w:val="21"/>
          <w:szCs w:val="21"/>
        </w:rPr>
        <w:t>业务流程的制订</w:t>
      </w:r>
      <w:r>
        <w:rPr>
          <w:rFonts w:hint="eastAsia" w:ascii="宋体" w:hAnsi="宋体" w:eastAsia="宋体" w:cs="宋体"/>
          <w:sz w:val="21"/>
          <w:szCs w:val="21"/>
        </w:rPr>
        <w:t>、</w:t>
      </w:r>
      <w:r>
        <w:rPr>
          <w:rFonts w:hint="eastAsia" w:ascii="宋体" w:hAnsi="宋体" w:eastAsia="宋体" w:cs="宋体"/>
          <w:sz w:val="21"/>
          <w:szCs w:val="21"/>
        </w:rPr>
        <w:t>优化和贯彻执行</w:t>
      </w:r>
      <w:r>
        <w:rPr>
          <w:rFonts w:hint="eastAsia" w:ascii="宋体" w:hAnsi="宋体" w:eastAsia="宋体" w:cs="宋体"/>
          <w:sz w:val="21"/>
          <w:szCs w:val="21"/>
        </w:rPr>
        <w:t>；</w:t>
      </w:r>
      <w:r>
        <w:rPr>
          <w:rFonts w:hint="eastAsia" w:ascii="宋体" w:hAnsi="宋体" w:eastAsia="宋体" w:cs="宋体"/>
          <w:sz w:val="21"/>
          <w:szCs w:val="21"/>
        </w:rPr>
        <w:t>成本收集的维护管理</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财务总监岗位职责</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严格执行国家财经纪律</w:t>
      </w:r>
      <w:r>
        <w:rPr>
          <w:rFonts w:hint="eastAsia" w:ascii="宋体" w:hAnsi="宋体" w:eastAsia="宋体" w:cs="宋体"/>
          <w:sz w:val="21"/>
          <w:szCs w:val="21"/>
        </w:rPr>
        <w:t>、</w:t>
      </w:r>
      <w:r>
        <w:rPr>
          <w:rFonts w:hint="eastAsia" w:ascii="宋体" w:hAnsi="宋体" w:eastAsia="宋体" w:cs="宋体"/>
          <w:sz w:val="21"/>
          <w:szCs w:val="21"/>
        </w:rPr>
        <w:t>地方财经法规和实业公司的相关规定</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sz w:val="21"/>
          <w:szCs w:val="21"/>
        </w:rPr>
        <w:t>负责公司财务部门的日常组织</w:t>
      </w:r>
      <w:r>
        <w:rPr>
          <w:rFonts w:hint="eastAsia" w:ascii="宋体" w:hAnsi="宋体" w:eastAsia="宋体" w:cs="宋体"/>
          <w:sz w:val="21"/>
          <w:szCs w:val="21"/>
        </w:rPr>
        <w:t>、</w:t>
      </w:r>
      <w:r>
        <w:rPr>
          <w:rFonts w:hint="eastAsia" w:ascii="宋体" w:hAnsi="宋体" w:eastAsia="宋体" w:cs="宋体"/>
          <w:sz w:val="21"/>
          <w:szCs w:val="21"/>
        </w:rPr>
        <w:t>管理工作</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sz w:val="21"/>
          <w:szCs w:val="21"/>
        </w:rPr>
        <w:t>负责组织</w:t>
      </w:r>
      <w:r>
        <w:rPr>
          <w:rFonts w:hint="eastAsia" w:ascii="宋体" w:hAnsi="宋体" w:eastAsia="宋体" w:cs="宋体"/>
          <w:sz w:val="21"/>
          <w:szCs w:val="21"/>
        </w:rPr>
        <w:t>、</w:t>
      </w:r>
      <w:r>
        <w:rPr>
          <w:rFonts w:hint="eastAsia" w:ascii="宋体" w:hAnsi="宋体" w:eastAsia="宋体" w:cs="宋体"/>
          <w:sz w:val="21"/>
          <w:szCs w:val="21"/>
        </w:rPr>
        <w:t>制定会计制度与财务核算管理组织体系</w:t>
      </w:r>
      <w:r>
        <w:rPr>
          <w:rFonts w:hint="eastAsia" w:ascii="宋体" w:hAnsi="宋体" w:eastAsia="宋体" w:cs="宋体"/>
          <w:sz w:val="21"/>
          <w:szCs w:val="21"/>
        </w:rPr>
        <w:t>，</w:t>
      </w:r>
      <w:r>
        <w:rPr>
          <w:rFonts w:hint="eastAsia" w:ascii="宋体" w:hAnsi="宋体" w:eastAsia="宋体" w:cs="宋体"/>
          <w:sz w:val="21"/>
          <w:szCs w:val="21"/>
        </w:rPr>
        <w:t>并监督执行</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w:t>
      </w:r>
      <w:r>
        <w:rPr>
          <w:rFonts w:hint="eastAsia" w:ascii="宋体" w:hAnsi="宋体" w:eastAsia="宋体" w:cs="宋体"/>
          <w:sz w:val="21"/>
          <w:szCs w:val="21"/>
        </w:rPr>
        <w:t>监控可能会对公司造成经济损失的重大经济活动</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w:t>
      </w:r>
      <w:r>
        <w:rPr>
          <w:rFonts w:hint="eastAsia" w:ascii="宋体" w:hAnsi="宋体" w:eastAsia="宋体" w:cs="宋体"/>
          <w:sz w:val="21"/>
          <w:szCs w:val="21"/>
        </w:rPr>
        <w:t>负责组织编制并审核会计年度决算和月</w:t>
      </w:r>
      <w:r>
        <w:rPr>
          <w:rFonts w:hint="eastAsia" w:ascii="宋体" w:hAnsi="宋体" w:eastAsia="宋体" w:cs="宋体"/>
          <w:sz w:val="21"/>
          <w:szCs w:val="21"/>
        </w:rPr>
        <w:t>、</w:t>
      </w:r>
      <w:r>
        <w:rPr>
          <w:rFonts w:hint="eastAsia" w:ascii="宋体" w:hAnsi="宋体" w:eastAsia="宋体" w:cs="宋体"/>
          <w:sz w:val="21"/>
          <w:szCs w:val="21"/>
        </w:rPr>
        <w:t>季会计报表工作</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w:t>
      </w:r>
      <w:r>
        <w:rPr>
          <w:rFonts w:hint="eastAsia" w:ascii="宋体" w:hAnsi="宋体" w:eastAsia="宋体" w:cs="宋体"/>
          <w:sz w:val="21"/>
          <w:szCs w:val="21"/>
        </w:rPr>
        <w:t>负责协调财务预算编制和执行工作中的有关问题</w:t>
      </w:r>
      <w:r>
        <w:rPr>
          <w:rFonts w:hint="eastAsia" w:ascii="宋体" w:hAnsi="宋体" w:eastAsia="宋体" w:cs="宋体"/>
          <w:sz w:val="21"/>
          <w:szCs w:val="21"/>
        </w:rPr>
        <w:t>、</w:t>
      </w:r>
      <w:r>
        <w:rPr>
          <w:rFonts w:hint="eastAsia" w:ascii="宋体" w:hAnsi="宋体" w:eastAsia="宋体" w:cs="宋体"/>
          <w:sz w:val="21"/>
          <w:szCs w:val="21"/>
        </w:rPr>
        <w:t>跟踪监控财务预算执行情况</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w:t>
      </w:r>
      <w:r>
        <w:rPr>
          <w:rFonts w:hint="eastAsia" w:ascii="宋体" w:hAnsi="宋体" w:eastAsia="宋体" w:cs="宋体"/>
          <w:sz w:val="21"/>
          <w:szCs w:val="21"/>
        </w:rPr>
        <w:t>负责公司的资金管理</w:t>
      </w:r>
      <w:r>
        <w:rPr>
          <w:rFonts w:hint="eastAsia" w:ascii="宋体" w:hAnsi="宋体" w:eastAsia="宋体" w:cs="宋体"/>
          <w:sz w:val="21"/>
          <w:szCs w:val="21"/>
        </w:rPr>
        <w:t>，</w:t>
      </w:r>
      <w:r>
        <w:rPr>
          <w:rFonts w:hint="eastAsia" w:ascii="宋体" w:hAnsi="宋体" w:eastAsia="宋体" w:cs="宋体"/>
          <w:sz w:val="21"/>
          <w:szCs w:val="21"/>
        </w:rPr>
        <w:t>组织做好材料</w:t>
      </w:r>
      <w:r>
        <w:rPr>
          <w:rFonts w:hint="eastAsia" w:ascii="宋体" w:hAnsi="宋体" w:eastAsia="宋体" w:cs="宋体"/>
          <w:sz w:val="21"/>
          <w:szCs w:val="21"/>
        </w:rPr>
        <w:t>、</w:t>
      </w:r>
      <w:r>
        <w:rPr>
          <w:rFonts w:hint="eastAsia" w:ascii="宋体" w:hAnsi="宋体" w:eastAsia="宋体" w:cs="宋体"/>
          <w:sz w:val="21"/>
          <w:szCs w:val="21"/>
        </w:rPr>
        <w:t>备件</w:t>
      </w:r>
      <w:r>
        <w:rPr>
          <w:rFonts w:hint="eastAsia" w:ascii="宋体" w:hAnsi="宋体" w:eastAsia="宋体" w:cs="宋体"/>
          <w:sz w:val="21"/>
          <w:szCs w:val="21"/>
        </w:rPr>
        <w:t>、</w:t>
      </w:r>
      <w:r>
        <w:rPr>
          <w:rFonts w:hint="eastAsia" w:ascii="宋体" w:hAnsi="宋体" w:eastAsia="宋体" w:cs="宋体"/>
          <w:sz w:val="21"/>
          <w:szCs w:val="21"/>
        </w:rPr>
        <w:t>低值易耗品</w:t>
      </w:r>
      <w:r>
        <w:rPr>
          <w:rFonts w:hint="eastAsia" w:ascii="宋体" w:hAnsi="宋体" w:eastAsia="宋体" w:cs="宋体"/>
          <w:sz w:val="21"/>
          <w:szCs w:val="21"/>
        </w:rPr>
        <w:t>、</w:t>
      </w:r>
      <w:r>
        <w:rPr>
          <w:rFonts w:hint="eastAsia" w:ascii="宋体" w:hAnsi="宋体" w:eastAsia="宋体" w:cs="宋体"/>
          <w:sz w:val="21"/>
          <w:szCs w:val="21"/>
        </w:rPr>
        <w:t>配套件</w:t>
      </w:r>
      <w:r>
        <w:rPr>
          <w:rFonts w:hint="eastAsia" w:ascii="宋体" w:hAnsi="宋体" w:eastAsia="宋体" w:cs="宋体"/>
          <w:sz w:val="21"/>
          <w:szCs w:val="21"/>
        </w:rPr>
        <w:t>、</w:t>
      </w:r>
      <w:r>
        <w:rPr>
          <w:rFonts w:hint="eastAsia" w:ascii="宋体" w:hAnsi="宋体" w:eastAsia="宋体" w:cs="宋体"/>
          <w:sz w:val="21"/>
          <w:szCs w:val="21"/>
        </w:rPr>
        <w:t>半成品</w:t>
      </w:r>
      <w:r>
        <w:rPr>
          <w:rFonts w:hint="eastAsia" w:ascii="宋体" w:hAnsi="宋体" w:eastAsia="宋体" w:cs="宋体"/>
          <w:sz w:val="21"/>
          <w:szCs w:val="21"/>
        </w:rPr>
        <w:t>、</w:t>
      </w:r>
      <w:r>
        <w:rPr>
          <w:rFonts w:hint="eastAsia" w:ascii="宋体" w:hAnsi="宋体" w:eastAsia="宋体" w:cs="宋体"/>
          <w:sz w:val="21"/>
          <w:szCs w:val="21"/>
        </w:rPr>
        <w:t>工装</w:t>
      </w:r>
      <w:r>
        <w:rPr>
          <w:rFonts w:hint="eastAsia" w:ascii="宋体" w:hAnsi="宋体" w:eastAsia="宋体" w:cs="宋体"/>
          <w:sz w:val="21"/>
          <w:szCs w:val="21"/>
        </w:rPr>
        <w:t>、</w:t>
      </w:r>
      <w:r>
        <w:rPr>
          <w:rFonts w:hint="eastAsia" w:ascii="宋体" w:hAnsi="宋体" w:eastAsia="宋体" w:cs="宋体"/>
          <w:sz w:val="21"/>
          <w:szCs w:val="21"/>
        </w:rPr>
        <w:t>固定资产的核算工作</w:t>
      </w:r>
      <w:r>
        <w:rPr>
          <w:rFonts w:hint="eastAsia" w:ascii="宋体" w:hAnsi="宋体" w:eastAsia="宋体" w:cs="宋体"/>
          <w:sz w:val="21"/>
          <w:szCs w:val="21"/>
        </w:rPr>
        <w:t>，</w:t>
      </w:r>
      <w:r>
        <w:rPr>
          <w:rFonts w:hint="eastAsia" w:ascii="宋体" w:hAnsi="宋体" w:eastAsia="宋体" w:cs="宋体"/>
          <w:sz w:val="21"/>
          <w:szCs w:val="21"/>
        </w:rPr>
        <w:t>分析流动资金占用情况</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rPr>
        <w:t>、</w:t>
      </w:r>
      <w:r>
        <w:rPr>
          <w:rFonts w:hint="eastAsia" w:ascii="宋体" w:hAnsi="宋体" w:eastAsia="宋体" w:cs="宋体"/>
          <w:sz w:val="21"/>
          <w:szCs w:val="21"/>
        </w:rPr>
        <w:t>负责组织财务人员参加财税</w:t>
      </w:r>
      <w:r>
        <w:rPr>
          <w:rFonts w:hint="eastAsia" w:ascii="宋体" w:hAnsi="宋体" w:eastAsia="宋体" w:cs="宋体"/>
          <w:sz w:val="21"/>
          <w:szCs w:val="21"/>
        </w:rPr>
        <w:t>、</w:t>
      </w:r>
      <w:r>
        <w:rPr>
          <w:rFonts w:hint="eastAsia" w:ascii="宋体" w:hAnsi="宋体" w:eastAsia="宋体" w:cs="宋体"/>
          <w:sz w:val="21"/>
          <w:szCs w:val="21"/>
        </w:rPr>
        <w:t>金融政策的培训及研究</w:t>
      </w:r>
      <w:r>
        <w:rPr>
          <w:rFonts w:hint="eastAsia" w:ascii="宋体" w:hAnsi="宋体" w:eastAsia="宋体" w:cs="宋体"/>
          <w:sz w:val="21"/>
          <w:szCs w:val="21"/>
        </w:rPr>
        <w:t>，</w:t>
      </w:r>
      <w:r>
        <w:rPr>
          <w:rFonts w:hint="eastAsia" w:ascii="宋体" w:hAnsi="宋体" w:eastAsia="宋体" w:cs="宋体"/>
          <w:sz w:val="21"/>
          <w:szCs w:val="21"/>
        </w:rPr>
        <w:t>对公司各项经营决策提供财务专业意见</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rPr>
        <w:t>、</w:t>
      </w:r>
      <w:r>
        <w:rPr>
          <w:rFonts w:hint="eastAsia" w:ascii="宋体" w:hAnsi="宋体" w:eastAsia="宋体" w:cs="宋体"/>
          <w:sz w:val="21"/>
          <w:szCs w:val="21"/>
        </w:rPr>
        <w:t>负责协调与公司内部各部门之间</w:t>
      </w:r>
      <w:r>
        <w:rPr>
          <w:rFonts w:hint="eastAsia" w:ascii="宋体" w:hAnsi="宋体" w:eastAsia="宋体" w:cs="宋体"/>
          <w:sz w:val="21"/>
          <w:szCs w:val="21"/>
        </w:rPr>
        <w:t>、</w:t>
      </w:r>
      <w:r>
        <w:rPr>
          <w:rFonts w:hint="eastAsia" w:ascii="宋体" w:hAnsi="宋体" w:eastAsia="宋体" w:cs="宋体"/>
          <w:sz w:val="21"/>
          <w:szCs w:val="21"/>
        </w:rPr>
        <w:t>公司与金融机构</w:t>
      </w:r>
      <w:r>
        <w:rPr>
          <w:rFonts w:hint="eastAsia" w:ascii="宋体" w:hAnsi="宋体" w:eastAsia="宋体" w:cs="宋体"/>
          <w:sz w:val="21"/>
          <w:szCs w:val="21"/>
        </w:rPr>
        <w:t>、</w:t>
      </w:r>
      <w:r>
        <w:rPr>
          <w:rFonts w:hint="eastAsia" w:ascii="宋体" w:hAnsi="宋体" w:eastAsia="宋体" w:cs="宋体"/>
          <w:sz w:val="21"/>
          <w:szCs w:val="21"/>
        </w:rPr>
        <w:t>税务</w:t>
      </w:r>
      <w:r>
        <w:rPr>
          <w:rFonts w:hint="eastAsia" w:ascii="宋体" w:hAnsi="宋体" w:eastAsia="宋体" w:cs="宋体"/>
          <w:sz w:val="21"/>
          <w:szCs w:val="21"/>
        </w:rPr>
        <w:t>、</w:t>
      </w:r>
      <w:r>
        <w:rPr>
          <w:rFonts w:hint="eastAsia" w:ascii="宋体" w:hAnsi="宋体" w:eastAsia="宋体" w:cs="宋体"/>
          <w:sz w:val="21"/>
          <w:szCs w:val="21"/>
        </w:rPr>
        <w:t>集团各公司财务等部门的关系</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rPr>
        <w:t>、</w:t>
      </w:r>
      <w:r>
        <w:rPr>
          <w:rFonts w:hint="eastAsia" w:ascii="宋体" w:hAnsi="宋体" w:eastAsia="宋体" w:cs="宋体"/>
          <w:sz w:val="21"/>
          <w:szCs w:val="21"/>
        </w:rPr>
        <w:t>负责公司财务印鉴使用登记和网上银行业务的审核</w:t>
      </w:r>
      <w:r>
        <w:rPr>
          <w:rFonts w:hint="eastAsia" w:ascii="宋体" w:hAnsi="宋体" w:eastAsia="宋体" w:cs="宋体"/>
          <w:sz w:val="21"/>
          <w:szCs w:val="21"/>
        </w:rPr>
        <w:t>、</w:t>
      </w:r>
      <w:r>
        <w:rPr>
          <w:rFonts w:hint="eastAsia" w:ascii="宋体" w:hAnsi="宋体" w:eastAsia="宋体" w:cs="宋体"/>
          <w:sz w:val="21"/>
          <w:szCs w:val="21"/>
        </w:rPr>
        <w:t>批复</w:t>
      </w:r>
      <w:r>
        <w:rPr>
          <w:rFonts w:hint="eastAsia" w:ascii="宋体" w:hAnsi="宋体" w:eastAsia="宋体" w:cs="宋体"/>
          <w:sz w:val="21"/>
          <w:szCs w:val="21"/>
        </w:rPr>
        <w:t>,</w:t>
      </w:r>
      <w:r>
        <w:rPr>
          <w:rFonts w:hint="eastAsia" w:ascii="宋体" w:hAnsi="宋体" w:eastAsia="宋体" w:cs="宋体"/>
          <w:sz w:val="21"/>
          <w:szCs w:val="21"/>
        </w:rPr>
        <w:t>以及货币资金</w:t>
      </w:r>
      <w:r>
        <w:rPr>
          <w:rFonts w:hint="eastAsia" w:ascii="宋体" w:hAnsi="宋体" w:eastAsia="宋体" w:cs="宋体"/>
          <w:sz w:val="21"/>
          <w:szCs w:val="21"/>
        </w:rPr>
        <w:t>、</w:t>
      </w:r>
      <w:r>
        <w:rPr>
          <w:rFonts w:hint="eastAsia" w:ascii="宋体" w:hAnsi="宋体" w:eastAsia="宋体" w:cs="宋体"/>
          <w:sz w:val="21"/>
          <w:szCs w:val="21"/>
        </w:rPr>
        <w:t>银行承兑汇票等资金的安全工作</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z w:val="21"/>
          <w:szCs w:val="21"/>
        </w:rPr>
        <w:t>、</w:t>
      </w:r>
      <w:r>
        <w:rPr>
          <w:rFonts w:hint="eastAsia" w:ascii="宋体" w:hAnsi="宋体" w:eastAsia="宋体" w:cs="宋体"/>
          <w:sz w:val="21"/>
          <w:szCs w:val="21"/>
        </w:rPr>
        <w:t>负责审核各类合同的签订</w:t>
      </w:r>
      <w:r>
        <w:rPr>
          <w:rFonts w:hint="eastAsia" w:ascii="宋体" w:hAnsi="宋体" w:eastAsia="宋体" w:cs="宋体"/>
          <w:sz w:val="21"/>
          <w:szCs w:val="21"/>
        </w:rPr>
        <w:t>，</w:t>
      </w:r>
      <w:r>
        <w:rPr>
          <w:rFonts w:hint="eastAsia" w:ascii="宋体" w:hAnsi="宋体" w:eastAsia="宋体" w:cs="宋体"/>
          <w:sz w:val="21"/>
          <w:szCs w:val="21"/>
        </w:rPr>
        <w:t>跟踪合同的执行</w:t>
      </w:r>
      <w:r>
        <w:rPr>
          <w:rFonts w:hint="eastAsia" w:ascii="宋体" w:hAnsi="宋体" w:eastAsia="宋体" w:cs="宋体"/>
          <w:sz w:val="21"/>
          <w:szCs w:val="21"/>
        </w:rPr>
        <w:t>，</w:t>
      </w:r>
      <w:r>
        <w:rPr>
          <w:rFonts w:hint="eastAsia" w:ascii="宋体" w:hAnsi="宋体" w:eastAsia="宋体" w:cs="宋体"/>
          <w:sz w:val="21"/>
          <w:szCs w:val="21"/>
        </w:rPr>
        <w:t>控制费用预算</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12</w:t>
      </w:r>
      <w:r>
        <w:rPr>
          <w:rFonts w:hint="eastAsia" w:ascii="宋体" w:hAnsi="宋体" w:eastAsia="宋体" w:cs="宋体"/>
          <w:sz w:val="21"/>
          <w:szCs w:val="21"/>
        </w:rPr>
        <w:t>、</w:t>
      </w:r>
      <w:r>
        <w:rPr>
          <w:rFonts w:hint="eastAsia" w:ascii="宋体" w:hAnsi="宋体" w:eastAsia="宋体" w:cs="宋体"/>
          <w:sz w:val="21"/>
          <w:szCs w:val="21"/>
        </w:rPr>
        <w:t>负责组织</w:t>
      </w:r>
      <w:r>
        <w:rPr>
          <w:rFonts w:hint="eastAsia" w:ascii="宋体" w:hAnsi="宋体" w:eastAsia="宋体" w:cs="宋体"/>
          <w:sz w:val="21"/>
          <w:szCs w:val="21"/>
        </w:rPr>
        <w:t>、</w:t>
      </w:r>
      <w:r>
        <w:rPr>
          <w:rFonts w:hint="eastAsia" w:ascii="宋体" w:hAnsi="宋体" w:eastAsia="宋体" w:cs="宋体"/>
          <w:sz w:val="21"/>
          <w:szCs w:val="21"/>
        </w:rPr>
        <w:t>审核本部门经营分析会的相关资料</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13</w:t>
      </w:r>
      <w:r>
        <w:rPr>
          <w:rFonts w:hint="eastAsia" w:ascii="宋体" w:hAnsi="宋体" w:eastAsia="宋体" w:cs="宋体"/>
          <w:sz w:val="21"/>
          <w:szCs w:val="21"/>
        </w:rPr>
        <w:t>、</w:t>
      </w:r>
      <w:r>
        <w:rPr>
          <w:rFonts w:hint="eastAsia" w:ascii="宋体" w:hAnsi="宋体" w:eastAsia="宋体" w:cs="宋体"/>
          <w:sz w:val="21"/>
          <w:szCs w:val="21"/>
        </w:rPr>
        <w:t>负责组织会计档案管理</w:t>
      </w:r>
      <w:r>
        <w:rPr>
          <w:rFonts w:hint="eastAsia" w:ascii="宋体" w:hAnsi="宋体" w:eastAsia="宋体" w:cs="宋体"/>
          <w:sz w:val="21"/>
          <w:szCs w:val="21"/>
        </w:rPr>
        <w:t>，</w:t>
      </w:r>
      <w:r>
        <w:rPr>
          <w:rFonts w:hint="eastAsia" w:ascii="宋体" w:hAnsi="宋体" w:eastAsia="宋体" w:cs="宋体"/>
          <w:sz w:val="21"/>
          <w:szCs w:val="21"/>
        </w:rPr>
        <w:t>内部稽核以及本单位的财经纪律检查工作</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成本会计岗位职责</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严格执行国家规定的成本开支范围</w:t>
      </w:r>
      <w:r>
        <w:rPr>
          <w:rFonts w:hint="eastAsia" w:ascii="宋体" w:hAnsi="宋体" w:eastAsia="宋体" w:cs="宋体"/>
          <w:sz w:val="21"/>
          <w:szCs w:val="21"/>
        </w:rPr>
        <w:t>，</w:t>
      </w:r>
      <w:r>
        <w:rPr>
          <w:rFonts w:hint="eastAsia" w:ascii="宋体" w:hAnsi="宋体" w:eastAsia="宋体" w:cs="宋体"/>
          <w:sz w:val="21"/>
          <w:szCs w:val="21"/>
        </w:rPr>
        <w:t>遵照公司成本核算规定费用开支标准</w:t>
      </w:r>
      <w:r>
        <w:rPr>
          <w:rFonts w:hint="eastAsia" w:ascii="宋体" w:hAnsi="宋体" w:eastAsia="宋体" w:cs="宋体"/>
          <w:sz w:val="21"/>
          <w:szCs w:val="21"/>
        </w:rPr>
        <w:t>，</w:t>
      </w:r>
      <w:r>
        <w:rPr>
          <w:rFonts w:hint="eastAsia" w:ascii="宋体" w:hAnsi="宋体" w:eastAsia="宋体" w:cs="宋体"/>
          <w:sz w:val="21"/>
          <w:szCs w:val="21"/>
        </w:rPr>
        <w:t>做好成本核算工作</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sz w:val="21"/>
          <w:szCs w:val="21"/>
        </w:rPr>
        <w:t>负责公司成本核算制度的管理</w:t>
      </w:r>
      <w:r>
        <w:rPr>
          <w:rFonts w:hint="eastAsia" w:ascii="宋体" w:hAnsi="宋体" w:eastAsia="宋体" w:cs="宋体"/>
          <w:sz w:val="21"/>
          <w:szCs w:val="21"/>
        </w:rPr>
        <w:t>，</w:t>
      </w:r>
      <w:r>
        <w:rPr>
          <w:rFonts w:hint="eastAsia" w:ascii="宋体" w:hAnsi="宋体" w:eastAsia="宋体" w:cs="宋体"/>
          <w:sz w:val="21"/>
          <w:szCs w:val="21"/>
        </w:rPr>
        <w:t>组织成本核算相关的方案</w:t>
      </w:r>
      <w:r>
        <w:rPr>
          <w:rFonts w:hint="eastAsia" w:ascii="宋体" w:hAnsi="宋体" w:eastAsia="宋体" w:cs="宋体"/>
          <w:sz w:val="21"/>
          <w:szCs w:val="21"/>
        </w:rPr>
        <w:t>、</w:t>
      </w:r>
      <w:r>
        <w:rPr>
          <w:rFonts w:hint="eastAsia" w:ascii="宋体" w:hAnsi="宋体" w:eastAsia="宋体" w:cs="宋体"/>
          <w:sz w:val="21"/>
          <w:szCs w:val="21"/>
        </w:rPr>
        <w:t>制度</w:t>
      </w:r>
      <w:r>
        <w:rPr>
          <w:rFonts w:hint="eastAsia" w:ascii="宋体" w:hAnsi="宋体" w:eastAsia="宋体" w:cs="宋体"/>
          <w:sz w:val="21"/>
          <w:szCs w:val="21"/>
        </w:rPr>
        <w:t>、</w:t>
      </w:r>
      <w:r>
        <w:rPr>
          <w:rFonts w:hint="eastAsia" w:ascii="宋体" w:hAnsi="宋体" w:eastAsia="宋体" w:cs="宋体"/>
          <w:sz w:val="21"/>
          <w:szCs w:val="21"/>
        </w:rPr>
        <w:t>政策</w:t>
      </w:r>
      <w:r>
        <w:rPr>
          <w:rFonts w:hint="eastAsia" w:ascii="宋体" w:hAnsi="宋体" w:eastAsia="宋体" w:cs="宋体"/>
          <w:sz w:val="21"/>
          <w:szCs w:val="21"/>
        </w:rPr>
        <w:t>、</w:t>
      </w:r>
      <w:r>
        <w:rPr>
          <w:rFonts w:hint="eastAsia" w:ascii="宋体" w:hAnsi="宋体" w:eastAsia="宋体" w:cs="宋体"/>
          <w:sz w:val="21"/>
          <w:szCs w:val="21"/>
        </w:rPr>
        <w:t>业务流程的制订</w:t>
      </w:r>
      <w:r>
        <w:rPr>
          <w:rFonts w:hint="eastAsia" w:ascii="宋体" w:hAnsi="宋体" w:eastAsia="宋体" w:cs="宋体"/>
          <w:sz w:val="21"/>
          <w:szCs w:val="21"/>
        </w:rPr>
        <w:t>、</w:t>
      </w:r>
      <w:r>
        <w:rPr>
          <w:rFonts w:hint="eastAsia" w:ascii="宋体" w:hAnsi="宋体" w:eastAsia="宋体" w:cs="宋体"/>
          <w:sz w:val="21"/>
          <w:szCs w:val="21"/>
        </w:rPr>
        <w:t>优化和贯彻执行</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sz w:val="21"/>
          <w:szCs w:val="21"/>
        </w:rPr>
        <w:t>根据实际约当产量</w:t>
      </w:r>
      <w:r>
        <w:rPr>
          <w:rFonts w:hint="eastAsia" w:ascii="宋体" w:hAnsi="宋体" w:eastAsia="宋体" w:cs="宋体"/>
          <w:sz w:val="21"/>
          <w:szCs w:val="21"/>
        </w:rPr>
        <w:t>、</w:t>
      </w:r>
      <w:r>
        <w:rPr>
          <w:rFonts w:hint="eastAsia" w:ascii="宋体" w:hAnsi="宋体" w:eastAsia="宋体" w:cs="宋体"/>
          <w:sz w:val="21"/>
          <w:szCs w:val="21"/>
        </w:rPr>
        <w:t>实际消耗进行产品成本核算</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w:t>
      </w:r>
      <w:r>
        <w:rPr>
          <w:rFonts w:hint="eastAsia" w:ascii="宋体" w:hAnsi="宋体" w:eastAsia="宋体" w:cs="宋体"/>
          <w:sz w:val="21"/>
          <w:szCs w:val="21"/>
        </w:rPr>
        <w:t>负责组织公司成本项目核算</w:t>
      </w:r>
      <w:r>
        <w:rPr>
          <w:rFonts w:hint="eastAsia" w:ascii="宋体" w:hAnsi="宋体" w:eastAsia="宋体" w:cs="宋体"/>
          <w:sz w:val="21"/>
          <w:szCs w:val="21"/>
        </w:rPr>
        <w:t>，</w:t>
      </w:r>
      <w:r>
        <w:rPr>
          <w:rFonts w:hint="eastAsia" w:ascii="宋体" w:hAnsi="宋体" w:eastAsia="宋体" w:cs="宋体"/>
          <w:sz w:val="21"/>
          <w:szCs w:val="21"/>
        </w:rPr>
        <w:t>对废品损失</w:t>
      </w:r>
      <w:r>
        <w:rPr>
          <w:rFonts w:hint="eastAsia" w:ascii="宋体" w:hAnsi="宋体" w:eastAsia="宋体" w:cs="宋体"/>
          <w:sz w:val="21"/>
          <w:szCs w:val="21"/>
        </w:rPr>
        <w:t>、</w:t>
      </w:r>
      <w:r>
        <w:rPr>
          <w:rFonts w:hint="eastAsia" w:ascii="宋体" w:hAnsi="宋体" w:eastAsia="宋体" w:cs="宋体"/>
          <w:sz w:val="21"/>
          <w:szCs w:val="21"/>
        </w:rPr>
        <w:t>相关质量追索赔偿以及</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售后的三包进行日常核算</w:t>
      </w:r>
      <w:r>
        <w:rPr>
          <w:rFonts w:hint="eastAsia" w:ascii="宋体" w:hAnsi="宋体" w:eastAsia="宋体" w:cs="宋体"/>
          <w:sz w:val="21"/>
          <w:szCs w:val="21"/>
        </w:rPr>
        <w:t>；</w:t>
      </w:r>
      <w:r>
        <w:rPr>
          <w:rFonts w:hint="eastAsia" w:ascii="宋体" w:hAnsi="宋体" w:eastAsia="宋体" w:cs="宋体"/>
          <w:sz w:val="21"/>
          <w:szCs w:val="21"/>
        </w:rPr>
        <w:t>对水电费</w:t>
      </w:r>
      <w:r>
        <w:rPr>
          <w:rFonts w:hint="eastAsia" w:ascii="宋体" w:hAnsi="宋体" w:eastAsia="宋体" w:cs="宋体"/>
          <w:sz w:val="21"/>
          <w:szCs w:val="21"/>
        </w:rPr>
        <w:t>、</w:t>
      </w:r>
      <w:r>
        <w:rPr>
          <w:rFonts w:hint="eastAsia" w:ascii="宋体" w:hAnsi="宋体" w:eastAsia="宋体" w:cs="宋体"/>
          <w:sz w:val="21"/>
          <w:szCs w:val="21"/>
        </w:rPr>
        <w:t>工位器具费用进行相关会计处理</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w:t>
      </w:r>
      <w:r>
        <w:rPr>
          <w:rFonts w:hint="eastAsia" w:ascii="宋体" w:hAnsi="宋体" w:eastAsia="宋体" w:cs="宋体"/>
          <w:sz w:val="21"/>
          <w:szCs w:val="21"/>
        </w:rPr>
        <w:t>负责在制品</w:t>
      </w:r>
      <w:r>
        <w:rPr>
          <w:rFonts w:hint="eastAsia" w:ascii="宋体" w:hAnsi="宋体" w:eastAsia="宋体" w:cs="宋体"/>
          <w:sz w:val="21"/>
          <w:szCs w:val="21"/>
        </w:rPr>
        <w:t>、</w:t>
      </w:r>
      <w:r>
        <w:rPr>
          <w:rFonts w:hint="eastAsia" w:ascii="宋体" w:hAnsi="宋体" w:eastAsia="宋体" w:cs="宋体"/>
          <w:sz w:val="21"/>
          <w:szCs w:val="21"/>
        </w:rPr>
        <w:t>完工产品盘点数据整理</w:t>
      </w:r>
      <w:r>
        <w:rPr>
          <w:rFonts w:hint="eastAsia" w:ascii="宋体" w:hAnsi="宋体" w:eastAsia="宋体" w:cs="宋体"/>
          <w:sz w:val="21"/>
          <w:szCs w:val="21"/>
        </w:rPr>
        <w:t>、</w:t>
      </w:r>
      <w:r>
        <w:rPr>
          <w:rFonts w:hint="eastAsia" w:ascii="宋体" w:hAnsi="宋体" w:eastAsia="宋体" w:cs="宋体"/>
          <w:sz w:val="21"/>
          <w:szCs w:val="21"/>
        </w:rPr>
        <w:t>汇总</w:t>
      </w:r>
      <w:r>
        <w:rPr>
          <w:rFonts w:hint="eastAsia" w:ascii="宋体" w:hAnsi="宋体" w:eastAsia="宋体" w:cs="宋体"/>
          <w:sz w:val="21"/>
          <w:szCs w:val="21"/>
        </w:rPr>
        <w:t>、</w:t>
      </w:r>
      <w:r>
        <w:rPr>
          <w:rFonts w:hint="eastAsia" w:ascii="宋体" w:hAnsi="宋体" w:eastAsia="宋体" w:cs="宋体"/>
          <w:sz w:val="21"/>
          <w:szCs w:val="21"/>
        </w:rPr>
        <w:t>分析</w:t>
      </w:r>
      <w:r>
        <w:rPr>
          <w:rFonts w:hint="eastAsia" w:ascii="宋体" w:hAnsi="宋体" w:eastAsia="宋体" w:cs="宋体"/>
          <w:sz w:val="21"/>
          <w:szCs w:val="21"/>
        </w:rPr>
        <w:t>，</w:t>
      </w:r>
      <w:r>
        <w:rPr>
          <w:rFonts w:hint="eastAsia" w:ascii="宋体" w:hAnsi="宋体" w:eastAsia="宋体" w:cs="宋体"/>
          <w:sz w:val="21"/>
          <w:szCs w:val="21"/>
        </w:rPr>
        <w:t>正确计算并分析盈</w:t>
      </w:r>
      <w:r>
        <w:rPr>
          <w:rFonts w:hint="eastAsia" w:ascii="宋体" w:hAnsi="宋体" w:eastAsia="宋体" w:cs="宋体"/>
          <w:sz w:val="21"/>
          <w:szCs w:val="21"/>
        </w:rPr>
        <w:t>、</w:t>
      </w:r>
      <w:r>
        <w:rPr>
          <w:rFonts w:hint="eastAsia" w:ascii="宋体" w:hAnsi="宋体" w:eastAsia="宋体" w:cs="宋体"/>
          <w:sz w:val="21"/>
          <w:szCs w:val="21"/>
        </w:rPr>
        <w:t>亏原因</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w:t>
      </w:r>
      <w:r>
        <w:rPr>
          <w:rFonts w:hint="eastAsia" w:ascii="宋体" w:hAnsi="宋体" w:eastAsia="宋体" w:cs="宋体"/>
          <w:sz w:val="21"/>
          <w:szCs w:val="21"/>
        </w:rPr>
        <w:t>负责提出降成本措施建议</w:t>
      </w:r>
      <w:r>
        <w:rPr>
          <w:rFonts w:hint="eastAsia" w:ascii="宋体" w:hAnsi="宋体" w:eastAsia="宋体" w:cs="宋体"/>
          <w:sz w:val="21"/>
          <w:szCs w:val="21"/>
        </w:rPr>
        <w:t>，</w:t>
      </w:r>
      <w:r>
        <w:rPr>
          <w:rFonts w:hint="eastAsia" w:ascii="宋体" w:hAnsi="宋体" w:eastAsia="宋体" w:cs="宋体"/>
          <w:sz w:val="21"/>
          <w:szCs w:val="21"/>
        </w:rPr>
        <w:t>向公司及各级管理部门报告</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w:t>
      </w:r>
      <w:r>
        <w:rPr>
          <w:rFonts w:hint="eastAsia" w:ascii="宋体" w:hAnsi="宋体" w:eastAsia="宋体" w:cs="宋体"/>
          <w:sz w:val="21"/>
          <w:szCs w:val="21"/>
        </w:rPr>
        <w:t>编制质量成本报表</w:t>
      </w:r>
      <w:r>
        <w:rPr>
          <w:rFonts w:hint="eastAsia" w:ascii="宋体" w:hAnsi="宋体" w:eastAsia="宋体" w:cs="宋体"/>
          <w:sz w:val="21"/>
          <w:szCs w:val="21"/>
        </w:rPr>
        <w:t>、</w:t>
      </w:r>
      <w:r>
        <w:rPr>
          <w:rFonts w:hint="eastAsia" w:ascii="宋体" w:hAnsi="宋体" w:eastAsia="宋体" w:cs="宋体"/>
          <w:sz w:val="21"/>
          <w:szCs w:val="21"/>
        </w:rPr>
        <w:t>台帐和季度分析</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应付职工薪酬岗位职责</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依据人力资源室提供的考勤资料</w:t>
      </w:r>
      <w:r>
        <w:rPr>
          <w:rFonts w:hint="eastAsia" w:ascii="宋体" w:hAnsi="宋体" w:eastAsia="宋体" w:cs="宋体"/>
          <w:sz w:val="21"/>
          <w:szCs w:val="21"/>
        </w:rPr>
        <w:t>、</w:t>
      </w:r>
      <w:r>
        <w:rPr>
          <w:rFonts w:hint="eastAsia" w:ascii="宋体" w:hAnsi="宋体" w:eastAsia="宋体" w:cs="宋体"/>
          <w:sz w:val="21"/>
          <w:szCs w:val="21"/>
        </w:rPr>
        <w:t>职工薪酬发放标准</w:t>
      </w:r>
      <w:r>
        <w:rPr>
          <w:rFonts w:hint="eastAsia" w:ascii="宋体" w:hAnsi="宋体" w:eastAsia="宋体" w:cs="宋体"/>
          <w:sz w:val="21"/>
          <w:szCs w:val="21"/>
        </w:rPr>
        <w:t>，</w:t>
      </w:r>
      <w:r>
        <w:rPr>
          <w:rFonts w:hint="eastAsia" w:ascii="宋体" w:hAnsi="宋体" w:eastAsia="宋体" w:cs="宋体"/>
          <w:sz w:val="21"/>
          <w:szCs w:val="21"/>
        </w:rPr>
        <w:t>审核各类人员职工薪酬发放明细并进行会计记录</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sz w:val="21"/>
          <w:szCs w:val="21"/>
        </w:rPr>
        <w:t>负责根据相关职能部门的工资及工资性费用记录</w:t>
      </w:r>
      <w:r>
        <w:rPr>
          <w:rFonts w:hint="eastAsia" w:ascii="宋体" w:hAnsi="宋体" w:eastAsia="宋体" w:cs="宋体"/>
          <w:sz w:val="21"/>
          <w:szCs w:val="21"/>
        </w:rPr>
        <w:t>，</w:t>
      </w:r>
      <w:r>
        <w:rPr>
          <w:rFonts w:hint="eastAsia" w:ascii="宋体" w:hAnsi="宋体" w:eastAsia="宋体" w:cs="宋体"/>
          <w:sz w:val="21"/>
          <w:szCs w:val="21"/>
        </w:rPr>
        <w:t>对单位人工成本</w:t>
      </w:r>
      <w:r>
        <w:rPr>
          <w:rFonts w:hint="eastAsia" w:ascii="宋体" w:hAnsi="宋体" w:eastAsia="宋体" w:cs="宋体"/>
          <w:sz w:val="21"/>
          <w:szCs w:val="21"/>
        </w:rPr>
        <w:t>、</w:t>
      </w:r>
      <w:r>
        <w:rPr>
          <w:rFonts w:hint="eastAsia" w:ascii="宋体" w:hAnsi="宋体" w:eastAsia="宋体" w:cs="宋体"/>
          <w:sz w:val="21"/>
          <w:szCs w:val="21"/>
        </w:rPr>
        <w:t>进行分析</w:t>
      </w:r>
      <w:r>
        <w:rPr>
          <w:rFonts w:hint="eastAsia" w:ascii="宋体" w:hAnsi="宋体" w:eastAsia="宋体" w:cs="宋体"/>
          <w:sz w:val="21"/>
          <w:szCs w:val="21"/>
        </w:rPr>
        <w:t>，</w:t>
      </w:r>
      <w:r>
        <w:rPr>
          <w:rFonts w:hint="eastAsia" w:ascii="宋体" w:hAnsi="宋体" w:eastAsia="宋体" w:cs="宋体"/>
          <w:sz w:val="21"/>
          <w:szCs w:val="21"/>
        </w:rPr>
        <w:t>预测</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sz w:val="21"/>
          <w:szCs w:val="21"/>
        </w:rPr>
        <w:t>负责审核人力资源室提供的员工个人社会保险</w:t>
      </w:r>
      <w:r>
        <w:rPr>
          <w:rFonts w:hint="eastAsia" w:ascii="宋体" w:hAnsi="宋体" w:eastAsia="宋体" w:cs="宋体"/>
          <w:sz w:val="21"/>
          <w:szCs w:val="21"/>
        </w:rPr>
        <w:t>（</w:t>
      </w:r>
      <w:r>
        <w:rPr>
          <w:rFonts w:hint="eastAsia" w:ascii="宋体" w:hAnsi="宋体" w:eastAsia="宋体" w:cs="宋体"/>
          <w:sz w:val="21"/>
          <w:szCs w:val="21"/>
        </w:rPr>
        <w:t>含住房公积金</w:t>
      </w:r>
      <w:r>
        <w:rPr>
          <w:rFonts w:hint="eastAsia" w:ascii="宋体" w:hAnsi="宋体" w:eastAsia="宋体" w:cs="宋体"/>
          <w:sz w:val="21"/>
          <w:szCs w:val="21"/>
        </w:rPr>
        <w:t>）</w:t>
      </w:r>
      <w:r>
        <w:rPr>
          <w:rFonts w:hint="eastAsia" w:ascii="宋体" w:hAnsi="宋体" w:eastAsia="宋体" w:cs="宋体"/>
          <w:sz w:val="21"/>
          <w:szCs w:val="21"/>
        </w:rPr>
        <w:t>、</w:t>
      </w:r>
      <w:r>
        <w:rPr>
          <w:rFonts w:hint="eastAsia" w:ascii="宋体" w:hAnsi="宋体" w:eastAsia="宋体" w:cs="宋体"/>
          <w:sz w:val="21"/>
          <w:szCs w:val="21"/>
        </w:rPr>
        <w:t>单位社会保险</w:t>
      </w:r>
      <w:r>
        <w:rPr>
          <w:rFonts w:hint="eastAsia" w:ascii="宋体" w:hAnsi="宋体" w:eastAsia="宋体" w:cs="宋体"/>
          <w:sz w:val="21"/>
          <w:szCs w:val="21"/>
        </w:rPr>
        <w:t>（</w:t>
      </w:r>
      <w:r>
        <w:rPr>
          <w:rFonts w:hint="eastAsia" w:ascii="宋体" w:hAnsi="宋体" w:eastAsia="宋体" w:cs="宋体"/>
          <w:sz w:val="21"/>
          <w:szCs w:val="21"/>
        </w:rPr>
        <w:t>含住房公积金</w:t>
      </w:r>
      <w:r>
        <w:rPr>
          <w:rFonts w:hint="eastAsia" w:ascii="宋体" w:hAnsi="宋体" w:eastAsia="宋体" w:cs="宋体"/>
          <w:sz w:val="21"/>
          <w:szCs w:val="21"/>
        </w:rPr>
        <w:t>）</w:t>
      </w:r>
      <w:r>
        <w:rPr>
          <w:rFonts w:hint="eastAsia" w:ascii="宋体" w:hAnsi="宋体" w:eastAsia="宋体" w:cs="宋体"/>
          <w:sz w:val="21"/>
          <w:szCs w:val="21"/>
        </w:rPr>
        <w:t>缴交基数</w:t>
      </w:r>
      <w:r>
        <w:rPr>
          <w:rFonts w:hint="eastAsia" w:ascii="宋体" w:hAnsi="宋体" w:eastAsia="宋体" w:cs="宋体"/>
          <w:sz w:val="21"/>
          <w:szCs w:val="21"/>
        </w:rPr>
        <w:t>，</w:t>
      </w:r>
      <w:r>
        <w:rPr>
          <w:rFonts w:hint="eastAsia" w:ascii="宋体" w:hAnsi="宋体" w:eastAsia="宋体" w:cs="宋体"/>
          <w:sz w:val="21"/>
          <w:szCs w:val="21"/>
        </w:rPr>
        <w:t>并进行会计记录</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w:t>
      </w:r>
      <w:r>
        <w:rPr>
          <w:rFonts w:hint="eastAsia" w:ascii="宋体" w:hAnsi="宋体" w:eastAsia="宋体" w:cs="宋体"/>
          <w:sz w:val="21"/>
          <w:szCs w:val="21"/>
        </w:rPr>
        <w:t>根据规定按工资总额提取工会经费</w:t>
      </w:r>
      <w:r>
        <w:rPr>
          <w:rFonts w:hint="eastAsia" w:ascii="宋体" w:hAnsi="宋体" w:eastAsia="宋体" w:cs="宋体"/>
          <w:sz w:val="21"/>
          <w:szCs w:val="21"/>
        </w:rPr>
        <w:t>、</w:t>
      </w:r>
      <w:r>
        <w:rPr>
          <w:rFonts w:hint="eastAsia" w:ascii="宋体" w:hAnsi="宋体" w:eastAsia="宋体" w:cs="宋体"/>
          <w:sz w:val="21"/>
          <w:szCs w:val="21"/>
        </w:rPr>
        <w:t>职工教育经费</w:t>
      </w:r>
      <w:r>
        <w:rPr>
          <w:rFonts w:hint="eastAsia" w:ascii="宋体" w:hAnsi="宋体" w:eastAsia="宋体" w:cs="宋体"/>
          <w:sz w:val="21"/>
          <w:szCs w:val="21"/>
        </w:rPr>
        <w:t>，</w:t>
      </w:r>
      <w:r>
        <w:rPr>
          <w:rFonts w:hint="eastAsia" w:ascii="宋体" w:hAnsi="宋体" w:eastAsia="宋体" w:cs="宋体"/>
          <w:sz w:val="21"/>
          <w:szCs w:val="21"/>
        </w:rPr>
        <w:t>按工资总额的</w:t>
      </w:r>
      <w:r>
        <w:rPr>
          <w:rFonts w:hint="eastAsia" w:ascii="宋体" w:hAnsi="宋体" w:eastAsia="宋体" w:cs="宋体"/>
          <w:sz w:val="21"/>
          <w:szCs w:val="21"/>
        </w:rPr>
        <w:t>14%</w:t>
      </w:r>
      <w:r>
        <w:rPr>
          <w:rFonts w:hint="eastAsia" w:ascii="宋体" w:hAnsi="宋体" w:eastAsia="宋体" w:cs="宋体"/>
          <w:sz w:val="21"/>
          <w:szCs w:val="21"/>
        </w:rPr>
        <w:t>范围内核算医药卫生支出</w:t>
      </w:r>
      <w:r>
        <w:rPr>
          <w:rFonts w:hint="eastAsia" w:ascii="宋体" w:hAnsi="宋体" w:eastAsia="宋体" w:cs="宋体"/>
          <w:sz w:val="21"/>
          <w:szCs w:val="21"/>
        </w:rPr>
        <w:t>、</w:t>
      </w:r>
      <w:r>
        <w:rPr>
          <w:rFonts w:hint="eastAsia" w:ascii="宋体" w:hAnsi="宋体" w:eastAsia="宋体" w:cs="宋体"/>
          <w:sz w:val="21"/>
          <w:szCs w:val="21"/>
        </w:rPr>
        <w:t>集体福利支出</w:t>
      </w:r>
      <w:r>
        <w:rPr>
          <w:rFonts w:hint="eastAsia" w:ascii="宋体" w:hAnsi="宋体" w:eastAsia="宋体" w:cs="宋体"/>
          <w:sz w:val="21"/>
          <w:szCs w:val="21"/>
        </w:rPr>
        <w:t>、</w:t>
      </w:r>
      <w:r>
        <w:rPr>
          <w:rFonts w:hint="eastAsia" w:ascii="宋体" w:hAnsi="宋体" w:eastAsia="宋体" w:cs="宋体"/>
          <w:sz w:val="21"/>
          <w:szCs w:val="21"/>
        </w:rPr>
        <w:t>职工生活困难补贴</w:t>
      </w:r>
      <w:r>
        <w:rPr>
          <w:rFonts w:hint="eastAsia" w:ascii="宋体" w:hAnsi="宋体" w:eastAsia="宋体" w:cs="宋体"/>
          <w:sz w:val="21"/>
          <w:szCs w:val="21"/>
        </w:rPr>
        <w:t>、</w:t>
      </w:r>
      <w:r>
        <w:rPr>
          <w:rFonts w:hint="eastAsia" w:ascii="宋体" w:hAnsi="宋体" w:eastAsia="宋体" w:cs="宋体"/>
          <w:sz w:val="21"/>
          <w:szCs w:val="21"/>
        </w:rPr>
        <w:t>计划生育费等福利费用</w:t>
      </w:r>
      <w:r>
        <w:rPr>
          <w:rFonts w:hint="eastAsia" w:ascii="宋体" w:hAnsi="宋体" w:eastAsia="宋体" w:cs="宋体"/>
          <w:sz w:val="21"/>
          <w:szCs w:val="21"/>
        </w:rPr>
        <w:t>，</w:t>
      </w:r>
      <w:r>
        <w:rPr>
          <w:rFonts w:hint="eastAsia" w:ascii="宋体" w:hAnsi="宋体" w:eastAsia="宋体" w:cs="宋体"/>
          <w:sz w:val="21"/>
          <w:szCs w:val="21"/>
        </w:rPr>
        <w:t>按照教育经费开支范围规范核算职工教育经费</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w:t>
      </w:r>
      <w:r>
        <w:rPr>
          <w:rFonts w:hint="eastAsia" w:ascii="宋体" w:hAnsi="宋体" w:eastAsia="宋体" w:cs="宋体"/>
          <w:sz w:val="21"/>
          <w:szCs w:val="21"/>
        </w:rPr>
        <w:t>负责计算支付各项工资性费用和代扣代缴公积金</w:t>
      </w:r>
      <w:r>
        <w:rPr>
          <w:rFonts w:hint="eastAsia" w:ascii="宋体" w:hAnsi="宋体" w:eastAsia="宋体" w:cs="宋体"/>
          <w:sz w:val="21"/>
          <w:szCs w:val="21"/>
        </w:rPr>
        <w:t>、</w:t>
      </w:r>
      <w:r>
        <w:rPr>
          <w:rFonts w:hint="eastAsia" w:ascii="宋体" w:hAnsi="宋体" w:eastAsia="宋体" w:cs="宋体"/>
          <w:sz w:val="21"/>
          <w:szCs w:val="21"/>
        </w:rPr>
        <w:t>各类社会保险</w:t>
      </w:r>
      <w:r>
        <w:rPr>
          <w:rFonts w:hint="eastAsia" w:ascii="宋体" w:hAnsi="宋体" w:eastAsia="宋体" w:cs="宋体"/>
          <w:sz w:val="21"/>
          <w:szCs w:val="21"/>
        </w:rPr>
        <w:t>，</w:t>
      </w:r>
      <w:r>
        <w:rPr>
          <w:rFonts w:hint="eastAsia" w:ascii="宋体" w:hAnsi="宋体" w:eastAsia="宋体" w:cs="宋体"/>
          <w:sz w:val="21"/>
          <w:szCs w:val="21"/>
        </w:rPr>
        <w:t>及时上缴并进行会计帐务处理</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w:t>
      </w:r>
      <w:r>
        <w:rPr>
          <w:rFonts w:hint="eastAsia" w:ascii="宋体" w:hAnsi="宋体" w:eastAsia="宋体" w:cs="宋体"/>
          <w:sz w:val="21"/>
          <w:szCs w:val="21"/>
        </w:rPr>
        <w:t>负责编制应付职工薪酬报表</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工会经费岗位职责</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负责接收</w:t>
      </w:r>
      <w:r>
        <w:rPr>
          <w:rFonts w:hint="eastAsia" w:ascii="宋体" w:hAnsi="宋体" w:eastAsia="宋体" w:cs="宋体"/>
          <w:sz w:val="21"/>
          <w:szCs w:val="21"/>
        </w:rPr>
        <w:t>、</w:t>
      </w:r>
      <w:r>
        <w:rPr>
          <w:rFonts w:hint="eastAsia" w:ascii="宋体" w:hAnsi="宋体" w:eastAsia="宋体" w:cs="宋体"/>
          <w:sz w:val="21"/>
          <w:szCs w:val="21"/>
        </w:rPr>
        <w:t>审核</w:t>
      </w:r>
      <w:r>
        <w:rPr>
          <w:rFonts w:hint="eastAsia" w:ascii="宋体" w:hAnsi="宋体" w:eastAsia="宋体" w:cs="宋体"/>
          <w:sz w:val="21"/>
          <w:szCs w:val="21"/>
        </w:rPr>
        <w:t>、</w:t>
      </w:r>
      <w:r>
        <w:rPr>
          <w:rFonts w:hint="eastAsia" w:ascii="宋体" w:hAnsi="宋体" w:eastAsia="宋体" w:cs="宋体"/>
          <w:sz w:val="21"/>
          <w:szCs w:val="21"/>
        </w:rPr>
        <w:t>核定工会经费预算</w:t>
      </w:r>
      <w:r>
        <w:rPr>
          <w:rFonts w:hint="eastAsia" w:ascii="宋体" w:hAnsi="宋体" w:eastAsia="宋体" w:cs="宋体"/>
          <w:sz w:val="21"/>
          <w:szCs w:val="21"/>
        </w:rPr>
        <w:t>，</w:t>
      </w:r>
      <w:r>
        <w:rPr>
          <w:rFonts w:hint="eastAsia" w:ascii="宋体" w:hAnsi="宋体" w:eastAsia="宋体" w:cs="宋体"/>
          <w:sz w:val="21"/>
          <w:szCs w:val="21"/>
        </w:rPr>
        <w:t>审核公会经费报销的原始凭证的合法性及审批手续</w:t>
      </w:r>
      <w:r>
        <w:rPr>
          <w:rFonts w:hint="eastAsia" w:ascii="宋体" w:hAnsi="宋体" w:eastAsia="宋体" w:cs="宋体"/>
          <w:sz w:val="21"/>
          <w:szCs w:val="21"/>
        </w:rPr>
        <w:t>，</w:t>
      </w:r>
      <w:r>
        <w:rPr>
          <w:rFonts w:hint="eastAsia" w:ascii="宋体" w:hAnsi="宋体" w:eastAsia="宋体" w:cs="宋体"/>
          <w:sz w:val="21"/>
          <w:szCs w:val="21"/>
        </w:rPr>
        <w:t>并进行会计账务处理</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sz w:val="21"/>
          <w:szCs w:val="21"/>
        </w:rPr>
        <w:t>负责工会经费统计台账并及时提供有关信息及分析</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sz w:val="21"/>
          <w:szCs w:val="21"/>
        </w:rPr>
        <w:t>负责工会经费的计提</w:t>
      </w:r>
      <w:r>
        <w:rPr>
          <w:rFonts w:hint="eastAsia" w:ascii="宋体" w:hAnsi="宋体" w:eastAsia="宋体" w:cs="宋体"/>
          <w:sz w:val="21"/>
          <w:szCs w:val="21"/>
        </w:rPr>
        <w:t>、</w:t>
      </w:r>
      <w:r>
        <w:rPr>
          <w:rFonts w:hint="eastAsia" w:ascii="宋体" w:hAnsi="宋体" w:eastAsia="宋体" w:cs="宋体"/>
          <w:sz w:val="21"/>
          <w:szCs w:val="21"/>
        </w:rPr>
        <w:t>上缴工作</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综合会计岗位职责</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审核会计凭证</w:t>
      </w:r>
      <w:r>
        <w:rPr>
          <w:rFonts w:hint="eastAsia" w:ascii="宋体" w:hAnsi="宋体" w:eastAsia="宋体" w:cs="宋体"/>
          <w:sz w:val="21"/>
          <w:szCs w:val="21"/>
        </w:rPr>
        <w:t>、</w:t>
      </w:r>
      <w:r>
        <w:rPr>
          <w:rFonts w:hint="eastAsia" w:ascii="宋体" w:hAnsi="宋体" w:eastAsia="宋体" w:cs="宋体"/>
          <w:sz w:val="21"/>
          <w:szCs w:val="21"/>
        </w:rPr>
        <w:t>报表</w:t>
      </w:r>
      <w:r>
        <w:rPr>
          <w:rFonts w:hint="eastAsia" w:ascii="宋体" w:hAnsi="宋体" w:eastAsia="宋体" w:cs="宋体"/>
          <w:sz w:val="21"/>
          <w:szCs w:val="21"/>
        </w:rPr>
        <w:t>、</w:t>
      </w:r>
      <w:r>
        <w:rPr>
          <w:rFonts w:hint="eastAsia" w:ascii="宋体" w:hAnsi="宋体" w:eastAsia="宋体" w:cs="宋体"/>
          <w:sz w:val="21"/>
          <w:szCs w:val="21"/>
        </w:rPr>
        <w:t>帐本的合理</w:t>
      </w:r>
      <w:r>
        <w:rPr>
          <w:rFonts w:hint="eastAsia" w:ascii="宋体" w:hAnsi="宋体" w:eastAsia="宋体" w:cs="宋体"/>
          <w:sz w:val="21"/>
          <w:szCs w:val="21"/>
        </w:rPr>
        <w:t>、</w:t>
      </w:r>
      <w:r>
        <w:rPr>
          <w:rFonts w:hint="eastAsia" w:ascii="宋体" w:hAnsi="宋体" w:eastAsia="宋体" w:cs="宋体"/>
          <w:sz w:val="21"/>
          <w:szCs w:val="21"/>
        </w:rPr>
        <w:t>合法性</w:t>
      </w:r>
      <w:r>
        <w:rPr>
          <w:rFonts w:hint="eastAsia" w:ascii="宋体" w:hAnsi="宋体" w:eastAsia="宋体" w:cs="宋体"/>
          <w:sz w:val="21"/>
          <w:szCs w:val="21"/>
        </w:rPr>
        <w:t>、</w:t>
      </w:r>
      <w:r>
        <w:rPr>
          <w:rFonts w:hint="eastAsia" w:ascii="宋体" w:hAnsi="宋体" w:eastAsia="宋体" w:cs="宋体"/>
          <w:sz w:val="21"/>
          <w:szCs w:val="21"/>
        </w:rPr>
        <w:t>准确性</w:t>
      </w:r>
      <w:r>
        <w:rPr>
          <w:rFonts w:hint="eastAsia" w:ascii="宋体" w:hAnsi="宋体" w:eastAsia="宋体" w:cs="宋体"/>
          <w:sz w:val="21"/>
          <w:szCs w:val="21"/>
        </w:rPr>
        <w:t>，</w:t>
      </w:r>
      <w:r>
        <w:rPr>
          <w:rFonts w:hint="eastAsia" w:ascii="宋体" w:hAnsi="宋体" w:eastAsia="宋体" w:cs="宋体"/>
          <w:sz w:val="21"/>
          <w:szCs w:val="21"/>
        </w:rPr>
        <w:t>相关数据的一致性</w:t>
      </w:r>
      <w:r>
        <w:rPr>
          <w:rFonts w:hint="eastAsia" w:ascii="宋体" w:hAnsi="宋体" w:eastAsia="宋体" w:cs="宋体"/>
          <w:sz w:val="21"/>
          <w:szCs w:val="21"/>
        </w:rPr>
        <w:t>、</w:t>
      </w:r>
      <w:r>
        <w:rPr>
          <w:rFonts w:hint="eastAsia" w:ascii="宋体" w:hAnsi="宋体" w:eastAsia="宋体" w:cs="宋体"/>
          <w:sz w:val="21"/>
          <w:szCs w:val="21"/>
        </w:rPr>
        <w:t>帐证相等性</w:t>
      </w:r>
      <w:r>
        <w:rPr>
          <w:rFonts w:hint="eastAsia" w:ascii="宋体" w:hAnsi="宋体" w:eastAsia="宋体" w:cs="宋体"/>
          <w:sz w:val="21"/>
          <w:szCs w:val="21"/>
        </w:rPr>
        <w:t>、</w:t>
      </w:r>
      <w:r>
        <w:rPr>
          <w:rFonts w:hint="eastAsia" w:ascii="宋体" w:hAnsi="宋体" w:eastAsia="宋体" w:cs="宋体"/>
          <w:sz w:val="21"/>
          <w:szCs w:val="21"/>
        </w:rPr>
        <w:t>帐帐相等性</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sz w:val="21"/>
          <w:szCs w:val="21"/>
        </w:rPr>
        <w:t>负责组织公司</w:t>
      </w:r>
      <w:r>
        <w:rPr>
          <w:rFonts w:hint="eastAsia" w:ascii="宋体" w:hAnsi="宋体" w:eastAsia="宋体" w:cs="宋体"/>
          <w:sz w:val="21"/>
          <w:szCs w:val="21"/>
        </w:rPr>
        <w:t>kpi</w:t>
      </w:r>
      <w:r>
        <w:rPr>
          <w:rFonts w:hint="eastAsia" w:ascii="宋体" w:hAnsi="宋体" w:eastAsia="宋体" w:cs="宋体"/>
          <w:sz w:val="21"/>
          <w:szCs w:val="21"/>
        </w:rPr>
        <w:t>年度</w:t>
      </w:r>
      <w:r>
        <w:rPr>
          <w:rFonts w:hint="eastAsia" w:ascii="宋体" w:hAnsi="宋体" w:eastAsia="宋体" w:cs="宋体"/>
          <w:sz w:val="21"/>
          <w:szCs w:val="21"/>
        </w:rPr>
        <w:t>、</w:t>
      </w:r>
      <w:r>
        <w:rPr>
          <w:rFonts w:hint="eastAsia" w:ascii="宋体" w:hAnsi="宋体" w:eastAsia="宋体" w:cs="宋体"/>
          <w:sz w:val="21"/>
          <w:szCs w:val="21"/>
        </w:rPr>
        <w:t>月度预算编制以及月度预算分解</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sz w:val="21"/>
          <w:szCs w:val="21"/>
        </w:rPr>
        <w:t>负责预算控制</w:t>
      </w:r>
      <w:r>
        <w:rPr>
          <w:rFonts w:hint="eastAsia" w:ascii="宋体" w:hAnsi="宋体" w:eastAsia="宋体" w:cs="宋体"/>
          <w:sz w:val="21"/>
          <w:szCs w:val="21"/>
        </w:rPr>
        <w:t>。</w:t>
      </w:r>
      <w:r>
        <w:rPr>
          <w:rFonts w:hint="eastAsia" w:ascii="宋体" w:hAnsi="宋体" w:eastAsia="宋体" w:cs="宋体"/>
          <w:sz w:val="21"/>
          <w:szCs w:val="21"/>
        </w:rPr>
        <w:t>根据公司预算分解制定内各部门预算</w:t>
      </w:r>
      <w:r>
        <w:rPr>
          <w:rFonts w:hint="eastAsia" w:ascii="宋体" w:hAnsi="宋体" w:eastAsia="宋体" w:cs="宋体"/>
          <w:sz w:val="21"/>
          <w:szCs w:val="21"/>
        </w:rPr>
        <w:t>，</w:t>
      </w:r>
      <w:r>
        <w:rPr>
          <w:rFonts w:hint="eastAsia" w:ascii="宋体" w:hAnsi="宋体" w:eastAsia="宋体" w:cs="宋体"/>
          <w:sz w:val="21"/>
          <w:szCs w:val="21"/>
        </w:rPr>
        <w:t>对预算执行情况及</w:t>
      </w:r>
      <w:r>
        <w:rPr>
          <w:rFonts w:hint="eastAsia" w:ascii="宋体" w:hAnsi="宋体" w:eastAsia="宋体" w:cs="宋体"/>
          <w:sz w:val="21"/>
          <w:szCs w:val="21"/>
        </w:rPr>
        <w:t>ｋｐｉ</w:t>
      </w:r>
      <w:r>
        <w:rPr>
          <w:rFonts w:hint="eastAsia" w:ascii="宋体" w:hAnsi="宋体" w:eastAsia="宋体" w:cs="宋体"/>
          <w:sz w:val="21"/>
          <w:szCs w:val="21"/>
        </w:rPr>
        <w:t>完成情况进行月度绩效确认评价</w:t>
      </w:r>
      <w:r>
        <w:rPr>
          <w:rFonts w:hint="eastAsia" w:ascii="宋体" w:hAnsi="宋体" w:eastAsia="宋体" w:cs="宋体"/>
          <w:sz w:val="21"/>
          <w:szCs w:val="21"/>
        </w:rPr>
        <w:t>、</w:t>
      </w:r>
      <w:r>
        <w:rPr>
          <w:rFonts w:hint="eastAsia" w:ascii="宋体" w:hAnsi="宋体" w:eastAsia="宋体" w:cs="宋体"/>
          <w:sz w:val="21"/>
          <w:szCs w:val="21"/>
        </w:rPr>
        <w:t>考核</w:t>
      </w:r>
      <w:r>
        <w:rPr>
          <w:rFonts w:hint="eastAsia" w:ascii="宋体" w:hAnsi="宋体" w:eastAsia="宋体" w:cs="宋体"/>
          <w:sz w:val="21"/>
          <w:szCs w:val="21"/>
        </w:rPr>
        <w:t>，</w:t>
      </w:r>
      <w:r>
        <w:rPr>
          <w:rFonts w:hint="eastAsia" w:ascii="宋体" w:hAnsi="宋体" w:eastAsia="宋体" w:cs="宋体"/>
          <w:sz w:val="21"/>
          <w:szCs w:val="21"/>
        </w:rPr>
        <w:t>向公司经营管理层报告并提出改善方案</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w:t>
      </w:r>
      <w:r>
        <w:rPr>
          <w:rFonts w:hint="eastAsia" w:ascii="宋体" w:hAnsi="宋体" w:eastAsia="宋体" w:cs="宋体"/>
          <w:sz w:val="21"/>
          <w:szCs w:val="21"/>
        </w:rPr>
        <w:t>根据收入会计</w:t>
      </w:r>
      <w:r>
        <w:rPr>
          <w:rFonts w:hint="eastAsia" w:ascii="宋体" w:hAnsi="宋体" w:eastAsia="宋体" w:cs="宋体"/>
          <w:sz w:val="21"/>
          <w:szCs w:val="21"/>
        </w:rPr>
        <w:t>、</w:t>
      </w:r>
      <w:r>
        <w:rPr>
          <w:rFonts w:hint="eastAsia" w:ascii="宋体" w:hAnsi="宋体" w:eastAsia="宋体" w:cs="宋体"/>
          <w:sz w:val="21"/>
          <w:szCs w:val="21"/>
        </w:rPr>
        <w:t>成本会计的转帐凭证进行登记帐簿</w:t>
      </w:r>
      <w:r>
        <w:rPr>
          <w:rFonts w:hint="eastAsia" w:ascii="宋体" w:hAnsi="宋体" w:eastAsia="宋体" w:cs="宋体"/>
          <w:sz w:val="21"/>
          <w:szCs w:val="21"/>
        </w:rPr>
        <w:t>，</w:t>
      </w:r>
      <w:r>
        <w:rPr>
          <w:rFonts w:hint="eastAsia" w:ascii="宋体" w:hAnsi="宋体" w:eastAsia="宋体" w:cs="宋体"/>
          <w:sz w:val="21"/>
          <w:szCs w:val="21"/>
        </w:rPr>
        <w:t>计算损益及帐务处理</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w:t>
      </w:r>
      <w:r>
        <w:rPr>
          <w:rFonts w:hint="eastAsia" w:ascii="宋体" w:hAnsi="宋体" w:eastAsia="宋体" w:cs="宋体"/>
          <w:sz w:val="21"/>
          <w:szCs w:val="21"/>
        </w:rPr>
        <w:t>根据总帐及有关帐户编制年度</w:t>
      </w:r>
      <w:r>
        <w:rPr>
          <w:rFonts w:hint="eastAsia" w:ascii="宋体" w:hAnsi="宋体" w:eastAsia="宋体" w:cs="宋体"/>
          <w:sz w:val="21"/>
          <w:szCs w:val="21"/>
        </w:rPr>
        <w:t>、</w:t>
      </w:r>
      <w:r>
        <w:rPr>
          <w:rFonts w:hint="eastAsia" w:ascii="宋体" w:hAnsi="宋体" w:eastAsia="宋体" w:cs="宋体"/>
          <w:sz w:val="21"/>
          <w:szCs w:val="21"/>
        </w:rPr>
        <w:t>月度</w:t>
      </w:r>
      <w:r>
        <w:rPr>
          <w:rFonts w:hint="eastAsia" w:ascii="宋体" w:hAnsi="宋体" w:eastAsia="宋体" w:cs="宋体"/>
          <w:sz w:val="21"/>
          <w:szCs w:val="21"/>
        </w:rPr>
        <w:t>"</w:t>
      </w:r>
      <w:r>
        <w:rPr>
          <w:rFonts w:hint="eastAsia" w:ascii="宋体" w:hAnsi="宋体" w:eastAsia="宋体" w:cs="宋体"/>
          <w:sz w:val="21"/>
          <w:szCs w:val="21"/>
        </w:rPr>
        <w:t>资产负债表</w:t>
      </w:r>
      <w:r>
        <w:rPr>
          <w:rFonts w:hint="eastAsia" w:ascii="宋体" w:hAnsi="宋体" w:eastAsia="宋体" w:cs="宋体"/>
          <w:sz w:val="21"/>
          <w:szCs w:val="21"/>
        </w:rPr>
        <w:t>"</w:t>
      </w:r>
      <w:r>
        <w:rPr>
          <w:rFonts w:hint="eastAsia" w:ascii="宋体" w:hAnsi="宋体" w:eastAsia="宋体" w:cs="宋体"/>
          <w:sz w:val="21"/>
          <w:szCs w:val="21"/>
        </w:rPr>
        <w:t>、</w:t>
      </w:r>
      <w:r>
        <w:rPr>
          <w:rFonts w:hint="eastAsia" w:ascii="宋体" w:hAnsi="宋体" w:eastAsia="宋体" w:cs="宋体"/>
          <w:sz w:val="21"/>
          <w:szCs w:val="21"/>
        </w:rPr>
        <w:t>"</w:t>
      </w:r>
      <w:r>
        <w:rPr>
          <w:rFonts w:hint="eastAsia" w:ascii="宋体" w:hAnsi="宋体" w:eastAsia="宋体" w:cs="宋体"/>
          <w:sz w:val="21"/>
          <w:szCs w:val="21"/>
        </w:rPr>
        <w:t>损益表</w:t>
      </w:r>
      <w:r>
        <w:rPr>
          <w:rFonts w:hint="eastAsia" w:ascii="宋体" w:hAnsi="宋体" w:eastAsia="宋体" w:cs="宋体"/>
          <w:sz w:val="21"/>
          <w:szCs w:val="21"/>
        </w:rPr>
        <w:t>"</w:t>
      </w:r>
      <w:r>
        <w:rPr>
          <w:rFonts w:hint="eastAsia" w:ascii="宋体" w:hAnsi="宋体" w:eastAsia="宋体" w:cs="宋体"/>
          <w:sz w:val="21"/>
          <w:szCs w:val="21"/>
        </w:rPr>
        <w:t>和</w:t>
      </w:r>
      <w:r>
        <w:rPr>
          <w:rFonts w:hint="eastAsia" w:ascii="宋体" w:hAnsi="宋体" w:eastAsia="宋体" w:cs="宋体"/>
          <w:sz w:val="21"/>
          <w:szCs w:val="21"/>
        </w:rPr>
        <w:t>"</w:t>
      </w:r>
      <w:r>
        <w:rPr>
          <w:rFonts w:hint="eastAsia" w:ascii="宋体" w:hAnsi="宋体" w:eastAsia="宋体" w:cs="宋体"/>
          <w:sz w:val="21"/>
          <w:szCs w:val="21"/>
        </w:rPr>
        <w:t>现金流量表</w:t>
      </w:r>
      <w:r>
        <w:rPr>
          <w:rFonts w:hint="eastAsia" w:ascii="宋体" w:hAnsi="宋体" w:eastAsia="宋体" w:cs="宋体"/>
          <w:sz w:val="21"/>
          <w:szCs w:val="21"/>
        </w:rPr>
        <w:t>"</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w:t>
      </w:r>
      <w:r>
        <w:rPr>
          <w:rFonts w:hint="eastAsia" w:ascii="宋体" w:hAnsi="宋体" w:eastAsia="宋体" w:cs="宋体"/>
          <w:sz w:val="21"/>
          <w:szCs w:val="21"/>
        </w:rPr>
        <w:t>负责财务分析</w:t>
      </w:r>
      <w:r>
        <w:rPr>
          <w:rFonts w:hint="eastAsia" w:ascii="宋体" w:hAnsi="宋体" w:eastAsia="宋体" w:cs="宋体"/>
          <w:sz w:val="21"/>
          <w:szCs w:val="21"/>
        </w:rPr>
        <w:t>，</w:t>
      </w:r>
      <w:r>
        <w:rPr>
          <w:rFonts w:hint="eastAsia" w:ascii="宋体" w:hAnsi="宋体" w:eastAsia="宋体" w:cs="宋体"/>
          <w:sz w:val="21"/>
          <w:szCs w:val="21"/>
        </w:rPr>
        <w:t>并组织</w:t>
      </w:r>
      <w:r>
        <w:rPr>
          <w:rFonts w:hint="eastAsia" w:ascii="宋体" w:hAnsi="宋体" w:eastAsia="宋体" w:cs="宋体"/>
          <w:sz w:val="21"/>
          <w:szCs w:val="21"/>
        </w:rPr>
        <w:t>、</w:t>
      </w:r>
      <w:r>
        <w:rPr>
          <w:rFonts w:hint="eastAsia" w:ascii="宋体" w:hAnsi="宋体" w:eastAsia="宋体" w:cs="宋体"/>
          <w:sz w:val="21"/>
          <w:szCs w:val="21"/>
        </w:rPr>
        <w:t>提供各种月度经营分析报告资料及改善方案</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w:t>
      </w:r>
      <w:r>
        <w:rPr>
          <w:rFonts w:hint="eastAsia" w:ascii="宋体" w:hAnsi="宋体" w:eastAsia="宋体" w:cs="宋体"/>
          <w:sz w:val="21"/>
          <w:szCs w:val="21"/>
        </w:rPr>
        <w:t>负责组织</w:t>
      </w:r>
      <w:r>
        <w:rPr>
          <w:rFonts w:hint="eastAsia" w:ascii="宋体" w:hAnsi="宋体" w:eastAsia="宋体" w:cs="宋体"/>
          <w:sz w:val="21"/>
          <w:szCs w:val="21"/>
        </w:rPr>
        <w:t>、</w:t>
      </w:r>
      <w:r>
        <w:rPr>
          <w:rFonts w:hint="eastAsia" w:ascii="宋体" w:hAnsi="宋体" w:eastAsia="宋体" w:cs="宋体"/>
          <w:sz w:val="21"/>
          <w:szCs w:val="21"/>
        </w:rPr>
        <w:t>提供销售收入</w:t>
      </w:r>
      <w:r>
        <w:rPr>
          <w:rFonts w:hint="eastAsia" w:ascii="宋体" w:hAnsi="宋体" w:eastAsia="宋体" w:cs="宋体"/>
          <w:sz w:val="21"/>
          <w:szCs w:val="21"/>
        </w:rPr>
        <w:t>、</w:t>
      </w:r>
      <w:r>
        <w:rPr>
          <w:rFonts w:hint="eastAsia" w:ascii="宋体" w:hAnsi="宋体" w:eastAsia="宋体" w:cs="宋体"/>
          <w:sz w:val="21"/>
          <w:szCs w:val="21"/>
        </w:rPr>
        <w:t>营业成本</w:t>
      </w:r>
      <w:r>
        <w:rPr>
          <w:rFonts w:hint="eastAsia" w:ascii="宋体" w:hAnsi="宋体" w:eastAsia="宋体" w:cs="宋体"/>
          <w:sz w:val="21"/>
          <w:szCs w:val="21"/>
        </w:rPr>
        <w:t>、</w:t>
      </w:r>
      <w:r>
        <w:rPr>
          <w:rFonts w:hint="eastAsia" w:ascii="宋体" w:hAnsi="宋体" w:eastAsia="宋体" w:cs="宋体"/>
          <w:sz w:val="21"/>
          <w:szCs w:val="21"/>
        </w:rPr>
        <w:t>制造</w:t>
      </w:r>
      <w:r>
        <w:rPr>
          <w:rFonts w:hint="eastAsia" w:ascii="宋体" w:hAnsi="宋体" w:eastAsia="宋体" w:cs="宋体"/>
          <w:sz w:val="21"/>
          <w:szCs w:val="21"/>
        </w:rPr>
        <w:t>、</w:t>
      </w:r>
      <w:r>
        <w:rPr>
          <w:rFonts w:hint="eastAsia" w:ascii="宋体" w:hAnsi="宋体" w:eastAsia="宋体" w:cs="宋体"/>
          <w:sz w:val="21"/>
          <w:szCs w:val="21"/>
        </w:rPr>
        <w:t>物流</w:t>
      </w:r>
      <w:r>
        <w:rPr>
          <w:rFonts w:hint="eastAsia" w:ascii="宋体" w:hAnsi="宋体" w:eastAsia="宋体" w:cs="宋体"/>
          <w:sz w:val="21"/>
          <w:szCs w:val="21"/>
        </w:rPr>
        <w:t>、</w:t>
      </w:r>
      <w:r>
        <w:rPr>
          <w:rFonts w:hint="eastAsia" w:ascii="宋体" w:hAnsi="宋体" w:eastAsia="宋体" w:cs="宋体"/>
          <w:sz w:val="21"/>
          <w:szCs w:val="21"/>
        </w:rPr>
        <w:t>营运资金及其他费用专题性财务分析</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rPr>
        <w:t>、</w:t>
      </w:r>
      <w:r>
        <w:rPr>
          <w:rFonts w:hint="eastAsia" w:ascii="宋体" w:hAnsi="宋体" w:eastAsia="宋体" w:cs="宋体"/>
          <w:sz w:val="21"/>
          <w:szCs w:val="21"/>
        </w:rPr>
        <w:t>负责制度流程体系管理</w:t>
      </w:r>
      <w:r>
        <w:rPr>
          <w:rFonts w:hint="eastAsia" w:ascii="宋体" w:hAnsi="宋体" w:eastAsia="宋体" w:cs="宋体"/>
          <w:sz w:val="21"/>
          <w:szCs w:val="21"/>
        </w:rPr>
        <w:t>，</w:t>
      </w:r>
      <w:r>
        <w:rPr>
          <w:rFonts w:hint="eastAsia" w:ascii="宋体" w:hAnsi="宋体" w:eastAsia="宋体" w:cs="宋体"/>
          <w:sz w:val="21"/>
          <w:szCs w:val="21"/>
        </w:rPr>
        <w:t>组织建立</w:t>
      </w:r>
      <w:r>
        <w:rPr>
          <w:rFonts w:hint="eastAsia" w:ascii="宋体" w:hAnsi="宋体" w:eastAsia="宋体" w:cs="宋体"/>
          <w:sz w:val="21"/>
          <w:szCs w:val="21"/>
        </w:rPr>
        <w:t>、</w:t>
      </w:r>
      <w:r>
        <w:rPr>
          <w:rFonts w:hint="eastAsia" w:ascii="宋体" w:hAnsi="宋体" w:eastAsia="宋体" w:cs="宋体"/>
          <w:sz w:val="21"/>
          <w:szCs w:val="21"/>
        </w:rPr>
        <w:t>完善商品利益成本管理体系和管理基准</w:t>
      </w:r>
      <w:r>
        <w:rPr>
          <w:rFonts w:hint="eastAsia" w:ascii="宋体" w:hAnsi="宋体" w:eastAsia="宋体" w:cs="宋体"/>
          <w:sz w:val="21"/>
          <w:szCs w:val="21"/>
        </w:rPr>
        <w:t>，</w:t>
      </w:r>
      <w:r>
        <w:rPr>
          <w:rFonts w:hint="eastAsia" w:ascii="宋体" w:hAnsi="宋体" w:eastAsia="宋体" w:cs="宋体"/>
          <w:sz w:val="21"/>
          <w:szCs w:val="21"/>
        </w:rPr>
        <w:t>参加财务管理改善的各种活动</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rPr>
        <w:t>、</w:t>
      </w:r>
      <w:r>
        <w:rPr>
          <w:rFonts w:hint="eastAsia" w:ascii="宋体" w:hAnsi="宋体" w:eastAsia="宋体" w:cs="宋体"/>
          <w:sz w:val="21"/>
          <w:szCs w:val="21"/>
        </w:rPr>
        <w:t>参与合同审核会签</w:t>
      </w:r>
      <w:r>
        <w:rPr>
          <w:rFonts w:hint="eastAsia" w:ascii="宋体" w:hAnsi="宋体" w:eastAsia="宋体" w:cs="宋体"/>
          <w:sz w:val="21"/>
          <w:szCs w:val="21"/>
        </w:rPr>
        <w:t>，</w:t>
      </w:r>
      <w:r>
        <w:rPr>
          <w:rFonts w:hint="eastAsia" w:ascii="宋体" w:hAnsi="宋体" w:eastAsia="宋体" w:cs="宋体"/>
          <w:sz w:val="21"/>
          <w:szCs w:val="21"/>
        </w:rPr>
        <w:t>对合同涉及到的费用进行预控</w:t>
      </w:r>
      <w:r>
        <w:rPr>
          <w:rFonts w:hint="eastAsia" w:ascii="宋体" w:hAnsi="宋体" w:eastAsia="宋体" w:cs="宋体"/>
          <w:sz w:val="21"/>
          <w:szCs w:val="21"/>
        </w:rPr>
        <w:t>、</w:t>
      </w:r>
      <w:r>
        <w:rPr>
          <w:rFonts w:hint="eastAsia" w:ascii="宋体" w:hAnsi="宋体" w:eastAsia="宋体" w:cs="宋体"/>
          <w:sz w:val="21"/>
          <w:szCs w:val="21"/>
        </w:rPr>
        <w:t>跟踪</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销售会计岗位职责</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负责根据公司发交明细表处理</w:t>
      </w:r>
      <w:r>
        <w:rPr>
          <w:rFonts w:hint="eastAsia" w:ascii="宋体" w:hAnsi="宋体" w:eastAsia="宋体" w:cs="宋体"/>
          <w:sz w:val="21"/>
          <w:szCs w:val="21"/>
        </w:rPr>
        <w:t>，</w:t>
      </w:r>
      <w:r>
        <w:rPr>
          <w:rFonts w:hint="eastAsia" w:ascii="宋体" w:hAnsi="宋体" w:eastAsia="宋体" w:cs="宋体"/>
          <w:sz w:val="21"/>
          <w:szCs w:val="21"/>
        </w:rPr>
        <w:t>收款及跨业务范围业务</w:t>
      </w:r>
      <w:r>
        <w:rPr>
          <w:rFonts w:hint="eastAsia" w:ascii="宋体" w:hAnsi="宋体" w:eastAsia="宋体" w:cs="宋体"/>
          <w:sz w:val="21"/>
          <w:szCs w:val="21"/>
        </w:rPr>
        <w:t>，</w:t>
      </w:r>
      <w:r>
        <w:rPr>
          <w:rFonts w:hint="eastAsia" w:ascii="宋体" w:hAnsi="宋体" w:eastAsia="宋体" w:cs="宋体"/>
          <w:sz w:val="21"/>
          <w:szCs w:val="21"/>
        </w:rPr>
        <w:t>及根据销售出库明细表处理对外销售收款业务</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sz w:val="21"/>
          <w:szCs w:val="21"/>
        </w:rPr>
        <w:t>负责审查销售单据</w:t>
      </w:r>
      <w:r>
        <w:rPr>
          <w:rFonts w:hint="eastAsia" w:ascii="宋体" w:hAnsi="宋体" w:eastAsia="宋体" w:cs="宋体"/>
          <w:sz w:val="21"/>
          <w:szCs w:val="21"/>
        </w:rPr>
        <w:t>，</w:t>
      </w:r>
      <w:r>
        <w:rPr>
          <w:rFonts w:hint="eastAsia" w:ascii="宋体" w:hAnsi="宋体" w:eastAsia="宋体" w:cs="宋体"/>
          <w:sz w:val="21"/>
          <w:szCs w:val="21"/>
        </w:rPr>
        <w:t>核算销售收入及应收账款业务</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sz w:val="21"/>
          <w:szCs w:val="21"/>
        </w:rPr>
        <w:t>负责根据销售凭证</w:t>
      </w:r>
      <w:r>
        <w:rPr>
          <w:rFonts w:hint="eastAsia" w:ascii="宋体" w:hAnsi="宋体" w:eastAsia="宋体" w:cs="宋体"/>
          <w:sz w:val="21"/>
          <w:szCs w:val="21"/>
        </w:rPr>
        <w:t>，</w:t>
      </w:r>
      <w:r>
        <w:rPr>
          <w:rFonts w:hint="eastAsia" w:ascii="宋体" w:hAnsi="宋体" w:eastAsia="宋体" w:cs="宋体"/>
          <w:sz w:val="21"/>
          <w:szCs w:val="21"/>
        </w:rPr>
        <w:t>协助开具销售发票</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w:t>
      </w:r>
      <w:r>
        <w:rPr>
          <w:rFonts w:hint="eastAsia" w:ascii="宋体" w:hAnsi="宋体" w:eastAsia="宋体" w:cs="宋体"/>
          <w:sz w:val="21"/>
          <w:szCs w:val="21"/>
        </w:rPr>
        <w:t>负责检查销售合同及回款的执行情况</w:t>
      </w:r>
      <w:r>
        <w:rPr>
          <w:rFonts w:hint="eastAsia" w:ascii="宋体" w:hAnsi="宋体" w:eastAsia="宋体" w:cs="宋体"/>
          <w:sz w:val="21"/>
          <w:szCs w:val="21"/>
        </w:rPr>
        <w:t>，</w:t>
      </w:r>
      <w:r>
        <w:rPr>
          <w:rFonts w:hint="eastAsia" w:ascii="宋体" w:hAnsi="宋体" w:eastAsia="宋体" w:cs="宋体"/>
          <w:sz w:val="21"/>
          <w:szCs w:val="21"/>
        </w:rPr>
        <w:t>及时与客户对帐</w:t>
      </w:r>
      <w:r>
        <w:rPr>
          <w:rFonts w:hint="eastAsia" w:ascii="宋体" w:hAnsi="宋体" w:eastAsia="宋体" w:cs="宋体"/>
          <w:sz w:val="21"/>
          <w:szCs w:val="21"/>
        </w:rPr>
        <w:t>，</w:t>
      </w:r>
      <w:r>
        <w:rPr>
          <w:rFonts w:hint="eastAsia" w:ascii="宋体" w:hAnsi="宋体" w:eastAsia="宋体" w:cs="宋体"/>
          <w:sz w:val="21"/>
          <w:szCs w:val="21"/>
        </w:rPr>
        <w:t>催收欠款</w:t>
      </w:r>
      <w:r>
        <w:rPr>
          <w:rFonts w:hint="eastAsia" w:ascii="宋体" w:hAnsi="宋体" w:eastAsia="宋体" w:cs="宋体"/>
          <w:sz w:val="21"/>
          <w:szCs w:val="21"/>
        </w:rPr>
        <w:t>；</w:t>
      </w:r>
      <w:r>
        <w:rPr>
          <w:rFonts w:hint="eastAsia" w:ascii="宋体" w:hAnsi="宋体" w:eastAsia="宋体" w:cs="宋体"/>
          <w:sz w:val="21"/>
          <w:szCs w:val="21"/>
        </w:rPr>
        <w:t>预测销售回款</w:t>
      </w:r>
      <w:r>
        <w:rPr>
          <w:rFonts w:hint="eastAsia" w:ascii="宋体" w:hAnsi="宋体" w:eastAsia="宋体" w:cs="宋体"/>
          <w:sz w:val="21"/>
          <w:szCs w:val="21"/>
        </w:rPr>
        <w:t>，</w:t>
      </w:r>
      <w:r>
        <w:rPr>
          <w:rFonts w:hint="eastAsia" w:ascii="宋体" w:hAnsi="宋体" w:eastAsia="宋体" w:cs="宋体"/>
          <w:sz w:val="21"/>
          <w:szCs w:val="21"/>
        </w:rPr>
        <w:t>为资金管理提供依据</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w:t>
      </w:r>
      <w:r>
        <w:rPr>
          <w:rFonts w:hint="eastAsia" w:ascii="宋体" w:hAnsi="宋体" w:eastAsia="宋体" w:cs="宋体"/>
          <w:sz w:val="21"/>
          <w:szCs w:val="21"/>
        </w:rPr>
        <w:t>负责完成关联交易统计</w:t>
      </w:r>
      <w:r>
        <w:rPr>
          <w:rFonts w:hint="eastAsia" w:ascii="宋体" w:hAnsi="宋体" w:eastAsia="宋体" w:cs="宋体"/>
          <w:sz w:val="21"/>
          <w:szCs w:val="21"/>
        </w:rPr>
        <w:t>、</w:t>
      </w:r>
      <w:r>
        <w:rPr>
          <w:rFonts w:hint="eastAsia" w:ascii="宋体" w:hAnsi="宋体" w:eastAsia="宋体" w:cs="宋体"/>
          <w:sz w:val="21"/>
          <w:szCs w:val="21"/>
        </w:rPr>
        <w:t>核对及报表编制</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w:t>
      </w:r>
      <w:r>
        <w:rPr>
          <w:rFonts w:hint="eastAsia" w:ascii="宋体" w:hAnsi="宋体" w:eastAsia="宋体" w:cs="宋体"/>
          <w:sz w:val="21"/>
          <w:szCs w:val="21"/>
        </w:rPr>
        <w:t>负责分析应收账款的变动原因</w:t>
      </w:r>
      <w:r>
        <w:rPr>
          <w:rFonts w:hint="eastAsia" w:ascii="宋体" w:hAnsi="宋体" w:eastAsia="宋体" w:cs="宋体"/>
          <w:sz w:val="21"/>
          <w:szCs w:val="21"/>
        </w:rPr>
        <w:t>，</w:t>
      </w:r>
      <w:r>
        <w:rPr>
          <w:rFonts w:hint="eastAsia" w:ascii="宋体" w:hAnsi="宋体" w:eastAsia="宋体" w:cs="宋体"/>
          <w:sz w:val="21"/>
          <w:szCs w:val="21"/>
        </w:rPr>
        <w:t>提出相应对策</w:t>
      </w:r>
      <w:r>
        <w:rPr>
          <w:rFonts w:hint="eastAsia" w:ascii="宋体" w:hAnsi="宋体" w:eastAsia="宋体" w:cs="宋体"/>
          <w:sz w:val="21"/>
          <w:szCs w:val="21"/>
        </w:rPr>
        <w:t>；</w:t>
      </w:r>
      <w:r>
        <w:rPr>
          <w:rFonts w:hint="eastAsia" w:ascii="宋体" w:hAnsi="宋体" w:eastAsia="宋体" w:cs="宋体"/>
          <w:sz w:val="21"/>
          <w:szCs w:val="21"/>
        </w:rPr>
        <w:t>分析应收账款帐龄</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w:t>
      </w:r>
      <w:r>
        <w:rPr>
          <w:rFonts w:hint="eastAsia" w:ascii="宋体" w:hAnsi="宋体" w:eastAsia="宋体" w:cs="宋体"/>
          <w:sz w:val="21"/>
          <w:szCs w:val="21"/>
        </w:rPr>
        <w:t>参与制订信用标准</w:t>
      </w:r>
      <w:r>
        <w:rPr>
          <w:rFonts w:hint="eastAsia" w:ascii="宋体" w:hAnsi="宋体" w:eastAsia="宋体" w:cs="宋体"/>
          <w:sz w:val="21"/>
          <w:szCs w:val="21"/>
        </w:rPr>
        <w:t>、</w:t>
      </w:r>
      <w:r>
        <w:rPr>
          <w:rFonts w:hint="eastAsia" w:ascii="宋体" w:hAnsi="宋体" w:eastAsia="宋体" w:cs="宋体"/>
          <w:sz w:val="21"/>
          <w:szCs w:val="21"/>
        </w:rPr>
        <w:t>信用条件及收帐政策</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rPr>
        <w:t>、</w:t>
      </w:r>
      <w:r>
        <w:rPr>
          <w:rFonts w:hint="eastAsia" w:ascii="宋体" w:hAnsi="宋体" w:eastAsia="宋体" w:cs="宋体"/>
          <w:sz w:val="21"/>
          <w:szCs w:val="21"/>
        </w:rPr>
        <w:t>负责编制销售会计报表</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费用会计岗位职责</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负责接收预算</w:t>
      </w:r>
      <w:r>
        <w:rPr>
          <w:rFonts w:hint="eastAsia" w:ascii="宋体" w:hAnsi="宋体" w:eastAsia="宋体" w:cs="宋体"/>
          <w:sz w:val="21"/>
          <w:szCs w:val="21"/>
        </w:rPr>
        <w:t>，</w:t>
      </w:r>
      <w:r>
        <w:rPr>
          <w:rFonts w:hint="eastAsia" w:ascii="宋体" w:hAnsi="宋体" w:eastAsia="宋体" w:cs="宋体"/>
          <w:sz w:val="21"/>
          <w:szCs w:val="21"/>
        </w:rPr>
        <w:t>审核部门费用的原始凭证的合法性及审批手续</w:t>
      </w:r>
      <w:r>
        <w:rPr>
          <w:rFonts w:hint="eastAsia" w:ascii="宋体" w:hAnsi="宋体" w:eastAsia="宋体" w:cs="宋体"/>
          <w:sz w:val="21"/>
          <w:szCs w:val="21"/>
        </w:rPr>
        <w:t>，</w:t>
      </w:r>
      <w:r>
        <w:rPr>
          <w:rFonts w:hint="eastAsia" w:ascii="宋体" w:hAnsi="宋体" w:eastAsia="宋体" w:cs="宋体"/>
          <w:sz w:val="21"/>
          <w:szCs w:val="21"/>
        </w:rPr>
        <w:t>确认费用要素和成本中心</w:t>
      </w:r>
      <w:r>
        <w:rPr>
          <w:rFonts w:hint="eastAsia" w:ascii="宋体" w:hAnsi="宋体" w:eastAsia="宋体" w:cs="宋体"/>
          <w:sz w:val="21"/>
          <w:szCs w:val="21"/>
        </w:rPr>
        <w:t>，</w:t>
      </w:r>
      <w:r>
        <w:rPr>
          <w:rFonts w:hint="eastAsia" w:ascii="宋体" w:hAnsi="宋体" w:eastAsia="宋体" w:cs="宋体"/>
          <w:sz w:val="21"/>
          <w:szCs w:val="21"/>
        </w:rPr>
        <w:t>记录该项业务</w:t>
      </w:r>
      <w:r>
        <w:rPr>
          <w:rFonts w:hint="eastAsia" w:ascii="宋体" w:hAnsi="宋体" w:eastAsia="宋体" w:cs="宋体"/>
          <w:sz w:val="21"/>
          <w:szCs w:val="21"/>
        </w:rPr>
        <w:t>，</w:t>
      </w:r>
      <w:r>
        <w:rPr>
          <w:rFonts w:hint="eastAsia" w:ascii="宋体" w:hAnsi="宋体" w:eastAsia="宋体" w:cs="宋体"/>
          <w:sz w:val="21"/>
          <w:szCs w:val="21"/>
        </w:rPr>
        <w:t>编制会计凭证</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sz w:val="21"/>
          <w:szCs w:val="21"/>
        </w:rPr>
        <w:t>负责费用计划</w:t>
      </w:r>
      <w:r>
        <w:rPr>
          <w:rFonts w:hint="eastAsia" w:ascii="宋体" w:hAnsi="宋体" w:eastAsia="宋体" w:cs="宋体"/>
          <w:sz w:val="21"/>
          <w:szCs w:val="21"/>
        </w:rPr>
        <w:t>、</w:t>
      </w:r>
      <w:r>
        <w:rPr>
          <w:rFonts w:hint="eastAsia" w:ascii="宋体" w:hAnsi="宋体" w:eastAsia="宋体" w:cs="宋体"/>
          <w:sz w:val="21"/>
          <w:szCs w:val="21"/>
        </w:rPr>
        <w:t>预算</w:t>
      </w:r>
      <w:r>
        <w:rPr>
          <w:rFonts w:hint="eastAsia" w:ascii="宋体" w:hAnsi="宋体" w:eastAsia="宋体" w:cs="宋体"/>
          <w:sz w:val="21"/>
          <w:szCs w:val="21"/>
        </w:rPr>
        <w:t>、</w:t>
      </w:r>
      <w:r>
        <w:rPr>
          <w:rFonts w:hint="eastAsia" w:ascii="宋体" w:hAnsi="宋体" w:eastAsia="宋体" w:cs="宋体"/>
          <w:sz w:val="21"/>
          <w:szCs w:val="21"/>
        </w:rPr>
        <w:t>定额</w:t>
      </w:r>
      <w:r>
        <w:rPr>
          <w:rFonts w:hint="eastAsia" w:ascii="宋体" w:hAnsi="宋体" w:eastAsia="宋体" w:cs="宋体"/>
          <w:sz w:val="21"/>
          <w:szCs w:val="21"/>
        </w:rPr>
        <w:t>、</w:t>
      </w:r>
      <w:r>
        <w:rPr>
          <w:rFonts w:hint="eastAsia" w:ascii="宋体" w:hAnsi="宋体" w:eastAsia="宋体" w:cs="宋体"/>
          <w:sz w:val="21"/>
          <w:szCs w:val="21"/>
        </w:rPr>
        <w:t>合同</w:t>
      </w:r>
      <w:r>
        <w:rPr>
          <w:rFonts w:hint="eastAsia" w:ascii="宋体" w:hAnsi="宋体" w:eastAsia="宋体" w:cs="宋体"/>
          <w:sz w:val="21"/>
          <w:szCs w:val="21"/>
        </w:rPr>
        <w:t>、</w:t>
      </w:r>
      <w:r>
        <w:rPr>
          <w:rFonts w:hint="eastAsia" w:ascii="宋体" w:hAnsi="宋体" w:eastAsia="宋体" w:cs="宋体"/>
          <w:sz w:val="21"/>
          <w:szCs w:val="21"/>
        </w:rPr>
        <w:t>费用标准的编制</w:t>
      </w:r>
      <w:r>
        <w:rPr>
          <w:rFonts w:hint="eastAsia" w:ascii="宋体" w:hAnsi="宋体" w:eastAsia="宋体" w:cs="宋体"/>
          <w:sz w:val="21"/>
          <w:szCs w:val="21"/>
        </w:rPr>
        <w:t>，</w:t>
      </w:r>
      <w:r>
        <w:rPr>
          <w:rFonts w:hint="eastAsia" w:ascii="宋体" w:hAnsi="宋体" w:eastAsia="宋体" w:cs="宋体"/>
          <w:sz w:val="21"/>
          <w:szCs w:val="21"/>
        </w:rPr>
        <w:t>并参与组织对各部门进行培训</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sz w:val="21"/>
          <w:szCs w:val="21"/>
        </w:rPr>
        <w:t>负责审核费用借款手续</w:t>
      </w:r>
      <w:r>
        <w:rPr>
          <w:rFonts w:hint="eastAsia" w:ascii="宋体" w:hAnsi="宋体" w:eastAsia="宋体" w:cs="宋体"/>
          <w:sz w:val="21"/>
          <w:szCs w:val="21"/>
        </w:rPr>
        <w:t>，</w:t>
      </w:r>
      <w:r>
        <w:rPr>
          <w:rFonts w:hint="eastAsia" w:ascii="宋体" w:hAnsi="宋体" w:eastAsia="宋体" w:cs="宋体"/>
          <w:sz w:val="21"/>
          <w:szCs w:val="21"/>
        </w:rPr>
        <w:t>记录该项业务并交由出纳办理付款业务</w:t>
      </w:r>
      <w:r>
        <w:rPr>
          <w:rFonts w:hint="eastAsia" w:ascii="宋体" w:hAnsi="宋体" w:eastAsia="宋体" w:cs="宋体"/>
          <w:sz w:val="21"/>
          <w:szCs w:val="21"/>
        </w:rPr>
        <w:t>，</w:t>
      </w:r>
      <w:r>
        <w:rPr>
          <w:rFonts w:hint="eastAsia" w:ascii="宋体" w:hAnsi="宋体" w:eastAsia="宋体" w:cs="宋体"/>
          <w:sz w:val="21"/>
          <w:szCs w:val="21"/>
        </w:rPr>
        <w:t>各类借款和备用金清理</w:t>
      </w:r>
      <w:r>
        <w:rPr>
          <w:rFonts w:hint="eastAsia" w:ascii="宋体" w:hAnsi="宋体" w:eastAsia="宋体" w:cs="宋体"/>
          <w:sz w:val="21"/>
          <w:szCs w:val="21"/>
        </w:rPr>
        <w:t>、</w:t>
      </w:r>
      <w:r>
        <w:rPr>
          <w:rFonts w:hint="eastAsia" w:ascii="宋体" w:hAnsi="宋体" w:eastAsia="宋体" w:cs="宋体"/>
          <w:sz w:val="21"/>
          <w:szCs w:val="21"/>
        </w:rPr>
        <w:t>催收</w:t>
      </w:r>
      <w:r>
        <w:rPr>
          <w:rFonts w:hint="eastAsia" w:ascii="宋体" w:hAnsi="宋体" w:eastAsia="宋体" w:cs="宋体"/>
          <w:sz w:val="21"/>
          <w:szCs w:val="21"/>
        </w:rPr>
        <w:t>、</w:t>
      </w:r>
      <w:r>
        <w:rPr>
          <w:rFonts w:hint="eastAsia" w:ascii="宋体" w:hAnsi="宋体" w:eastAsia="宋体" w:cs="宋体"/>
          <w:sz w:val="21"/>
          <w:szCs w:val="21"/>
        </w:rPr>
        <w:t>函证</w:t>
      </w:r>
      <w:r>
        <w:rPr>
          <w:rFonts w:hint="eastAsia" w:ascii="宋体" w:hAnsi="宋体" w:eastAsia="宋体" w:cs="宋体"/>
          <w:sz w:val="21"/>
          <w:szCs w:val="21"/>
        </w:rPr>
        <w:t>、</w:t>
      </w:r>
      <w:r>
        <w:rPr>
          <w:rFonts w:hint="eastAsia" w:ascii="宋体" w:hAnsi="宋体" w:eastAsia="宋体" w:cs="宋体"/>
          <w:sz w:val="21"/>
          <w:szCs w:val="21"/>
        </w:rPr>
        <w:t>核对</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w:t>
      </w:r>
      <w:r>
        <w:rPr>
          <w:rFonts w:hint="eastAsia" w:ascii="宋体" w:hAnsi="宋体" w:eastAsia="宋体" w:cs="宋体"/>
          <w:sz w:val="21"/>
          <w:szCs w:val="21"/>
        </w:rPr>
        <w:t>负责编制相关费用报表</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w:t>
      </w:r>
      <w:r>
        <w:rPr>
          <w:rFonts w:hint="eastAsia" w:ascii="宋体" w:hAnsi="宋体" w:eastAsia="宋体" w:cs="宋体"/>
          <w:sz w:val="21"/>
          <w:szCs w:val="21"/>
        </w:rPr>
        <w:t>负责费用统计台账工作并及时提供有关信息及分析</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往来会计岗位职责</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负责组织往来业务的明细数据分析</w:t>
      </w:r>
      <w:r>
        <w:rPr>
          <w:rFonts w:hint="eastAsia" w:ascii="宋体" w:hAnsi="宋体" w:eastAsia="宋体" w:cs="宋体"/>
          <w:sz w:val="21"/>
          <w:szCs w:val="21"/>
        </w:rPr>
        <w:t>，</w:t>
      </w:r>
      <w:r>
        <w:rPr>
          <w:rFonts w:hint="eastAsia" w:ascii="宋体" w:hAnsi="宋体" w:eastAsia="宋体" w:cs="宋体"/>
          <w:sz w:val="21"/>
          <w:szCs w:val="21"/>
        </w:rPr>
        <w:t>及时报告并参与处理往来结算中的问题</w:t>
      </w:r>
      <w:r>
        <w:rPr>
          <w:rFonts w:hint="eastAsia" w:ascii="宋体" w:hAnsi="宋体" w:eastAsia="宋体" w:cs="宋体"/>
          <w:sz w:val="21"/>
          <w:szCs w:val="21"/>
        </w:rPr>
        <w:t>，</w:t>
      </w:r>
      <w:r>
        <w:rPr>
          <w:rFonts w:hint="eastAsia" w:ascii="宋体" w:hAnsi="宋体" w:eastAsia="宋体" w:cs="宋体"/>
          <w:sz w:val="21"/>
          <w:szCs w:val="21"/>
        </w:rPr>
        <w:t>对问题进行整理</w:t>
      </w:r>
      <w:r>
        <w:rPr>
          <w:rFonts w:hint="eastAsia" w:ascii="宋体" w:hAnsi="宋体" w:eastAsia="宋体" w:cs="宋体"/>
          <w:sz w:val="21"/>
          <w:szCs w:val="21"/>
        </w:rPr>
        <w:t>、</w:t>
      </w:r>
      <w:r>
        <w:rPr>
          <w:rFonts w:hint="eastAsia" w:ascii="宋体" w:hAnsi="宋体" w:eastAsia="宋体" w:cs="宋体"/>
          <w:sz w:val="21"/>
          <w:szCs w:val="21"/>
        </w:rPr>
        <w:t>分析</w:t>
      </w:r>
      <w:r>
        <w:rPr>
          <w:rFonts w:hint="eastAsia" w:ascii="宋体" w:hAnsi="宋体" w:eastAsia="宋体" w:cs="宋体"/>
          <w:sz w:val="21"/>
          <w:szCs w:val="21"/>
        </w:rPr>
        <w:t>，</w:t>
      </w:r>
      <w:r>
        <w:rPr>
          <w:rFonts w:hint="eastAsia" w:ascii="宋体" w:hAnsi="宋体" w:eastAsia="宋体" w:cs="宋体"/>
          <w:sz w:val="21"/>
          <w:szCs w:val="21"/>
        </w:rPr>
        <w:t>从而优化和完善业务流程</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sz w:val="21"/>
          <w:szCs w:val="21"/>
        </w:rPr>
        <w:t>负责对各项往来业务的合理性进行判断</w:t>
      </w:r>
      <w:r>
        <w:rPr>
          <w:rFonts w:hint="eastAsia" w:ascii="宋体" w:hAnsi="宋体" w:eastAsia="宋体" w:cs="宋体"/>
          <w:sz w:val="21"/>
          <w:szCs w:val="21"/>
        </w:rPr>
        <w:t>，</w:t>
      </w:r>
      <w:r>
        <w:rPr>
          <w:rFonts w:hint="eastAsia" w:ascii="宋体" w:hAnsi="宋体" w:eastAsia="宋体" w:cs="宋体"/>
          <w:sz w:val="21"/>
          <w:szCs w:val="21"/>
        </w:rPr>
        <w:t>分析</w:t>
      </w:r>
      <w:r>
        <w:rPr>
          <w:rFonts w:hint="eastAsia" w:ascii="宋体" w:hAnsi="宋体" w:eastAsia="宋体" w:cs="宋体"/>
          <w:sz w:val="21"/>
          <w:szCs w:val="21"/>
        </w:rPr>
        <w:t>、</w:t>
      </w:r>
      <w:r>
        <w:rPr>
          <w:rFonts w:hint="eastAsia" w:ascii="宋体" w:hAnsi="宋体" w:eastAsia="宋体" w:cs="宋体"/>
          <w:sz w:val="21"/>
          <w:szCs w:val="21"/>
        </w:rPr>
        <w:t>清理应收应付业务</w:t>
      </w:r>
      <w:r>
        <w:rPr>
          <w:rFonts w:hint="eastAsia" w:ascii="宋体" w:hAnsi="宋体" w:eastAsia="宋体" w:cs="宋体"/>
          <w:sz w:val="21"/>
          <w:szCs w:val="21"/>
        </w:rPr>
        <w:t>，</w:t>
      </w:r>
      <w:r>
        <w:rPr>
          <w:rFonts w:hint="eastAsia" w:ascii="宋体" w:hAnsi="宋体" w:eastAsia="宋体" w:cs="宋体"/>
          <w:sz w:val="21"/>
          <w:szCs w:val="21"/>
        </w:rPr>
        <w:t>提出管理改善建议</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sz w:val="21"/>
          <w:szCs w:val="21"/>
        </w:rPr>
        <w:t>参与关联交易政策流程制定</w:t>
      </w:r>
      <w:r>
        <w:rPr>
          <w:rFonts w:hint="eastAsia" w:ascii="宋体" w:hAnsi="宋体" w:eastAsia="宋体" w:cs="宋体"/>
          <w:sz w:val="21"/>
          <w:szCs w:val="21"/>
        </w:rPr>
        <w:t>、</w:t>
      </w:r>
      <w:r>
        <w:rPr>
          <w:rFonts w:hint="eastAsia" w:ascii="宋体" w:hAnsi="宋体" w:eastAsia="宋体" w:cs="宋体"/>
          <w:sz w:val="21"/>
          <w:szCs w:val="21"/>
        </w:rPr>
        <w:t>完善及本单位关联交易的培训</w:t>
      </w:r>
      <w:r>
        <w:rPr>
          <w:rFonts w:hint="eastAsia" w:ascii="宋体" w:hAnsi="宋体" w:eastAsia="宋体" w:cs="宋体"/>
          <w:sz w:val="21"/>
          <w:szCs w:val="21"/>
        </w:rPr>
        <w:t>、</w:t>
      </w:r>
      <w:r>
        <w:rPr>
          <w:rFonts w:hint="eastAsia" w:ascii="宋体" w:hAnsi="宋体" w:eastAsia="宋体" w:cs="宋体"/>
          <w:sz w:val="21"/>
          <w:szCs w:val="21"/>
        </w:rPr>
        <w:t>指导</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w:t>
      </w:r>
      <w:r>
        <w:rPr>
          <w:rFonts w:hint="eastAsia" w:ascii="宋体" w:hAnsi="宋体" w:eastAsia="宋体" w:cs="宋体"/>
          <w:sz w:val="21"/>
          <w:szCs w:val="21"/>
        </w:rPr>
        <w:t>负责往来业务有关财务指标审核确认</w:t>
      </w:r>
      <w:r>
        <w:rPr>
          <w:rFonts w:hint="eastAsia" w:ascii="宋体" w:hAnsi="宋体" w:eastAsia="宋体" w:cs="宋体"/>
          <w:sz w:val="21"/>
          <w:szCs w:val="21"/>
        </w:rPr>
        <w:t>，</w:t>
      </w:r>
      <w:r>
        <w:rPr>
          <w:rFonts w:hint="eastAsia" w:ascii="宋体" w:hAnsi="宋体" w:eastAsia="宋体" w:cs="宋体"/>
          <w:sz w:val="21"/>
          <w:szCs w:val="21"/>
        </w:rPr>
        <w:t>实施关联交易改善方案</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w:t>
      </w:r>
      <w:r>
        <w:rPr>
          <w:rFonts w:hint="eastAsia" w:ascii="宋体" w:hAnsi="宋体" w:eastAsia="宋体" w:cs="宋体"/>
          <w:sz w:val="21"/>
          <w:szCs w:val="21"/>
        </w:rPr>
        <w:t>负责编制每月付款计划并监督付款进度及完成情况</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w:t>
      </w:r>
      <w:r>
        <w:rPr>
          <w:rFonts w:hint="eastAsia" w:ascii="宋体" w:hAnsi="宋体" w:eastAsia="宋体" w:cs="宋体"/>
          <w:sz w:val="21"/>
          <w:szCs w:val="21"/>
        </w:rPr>
        <w:t>根据会计准则计提取坏账准备</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税务会计岗位职责</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负责增值税发票的审核</w:t>
      </w:r>
      <w:r>
        <w:rPr>
          <w:rFonts w:hint="eastAsia" w:ascii="宋体" w:hAnsi="宋体" w:eastAsia="宋体" w:cs="宋体"/>
          <w:sz w:val="21"/>
          <w:szCs w:val="21"/>
        </w:rPr>
        <w:t>、</w:t>
      </w:r>
      <w:r>
        <w:rPr>
          <w:rFonts w:hint="eastAsia" w:ascii="宋体" w:hAnsi="宋体" w:eastAsia="宋体" w:cs="宋体"/>
          <w:sz w:val="21"/>
          <w:szCs w:val="21"/>
        </w:rPr>
        <w:t>录入</w:t>
      </w:r>
      <w:r>
        <w:rPr>
          <w:rFonts w:hint="eastAsia" w:ascii="宋体" w:hAnsi="宋体" w:eastAsia="宋体" w:cs="宋体"/>
          <w:sz w:val="21"/>
          <w:szCs w:val="21"/>
        </w:rPr>
        <w:t>、</w:t>
      </w:r>
      <w:r>
        <w:rPr>
          <w:rFonts w:hint="eastAsia" w:ascii="宋体" w:hAnsi="宋体" w:eastAsia="宋体" w:cs="宋体"/>
          <w:sz w:val="21"/>
          <w:szCs w:val="21"/>
        </w:rPr>
        <w:t>抄税</w:t>
      </w:r>
      <w:r>
        <w:rPr>
          <w:rFonts w:hint="eastAsia" w:ascii="宋体" w:hAnsi="宋体" w:eastAsia="宋体" w:cs="宋体"/>
          <w:sz w:val="21"/>
          <w:szCs w:val="21"/>
        </w:rPr>
        <w:t>、</w:t>
      </w:r>
      <w:r>
        <w:rPr>
          <w:rFonts w:hint="eastAsia" w:ascii="宋体" w:hAnsi="宋体" w:eastAsia="宋体" w:cs="宋体"/>
          <w:sz w:val="21"/>
          <w:szCs w:val="21"/>
        </w:rPr>
        <w:t>报税</w:t>
      </w:r>
      <w:r>
        <w:rPr>
          <w:rFonts w:hint="eastAsia" w:ascii="宋体" w:hAnsi="宋体" w:eastAsia="宋体" w:cs="宋体"/>
          <w:sz w:val="21"/>
          <w:szCs w:val="21"/>
        </w:rPr>
        <w:t>、</w:t>
      </w:r>
      <w:r>
        <w:rPr>
          <w:rFonts w:hint="eastAsia" w:ascii="宋体" w:hAnsi="宋体" w:eastAsia="宋体" w:cs="宋体"/>
          <w:sz w:val="21"/>
          <w:szCs w:val="21"/>
        </w:rPr>
        <w:t>认证及进项税</w:t>
      </w:r>
      <w:r>
        <w:rPr>
          <w:rFonts w:hint="eastAsia" w:ascii="宋体" w:hAnsi="宋体" w:eastAsia="宋体" w:cs="宋体"/>
          <w:sz w:val="21"/>
          <w:szCs w:val="21"/>
        </w:rPr>
        <w:t>、</w:t>
      </w:r>
      <w:r>
        <w:rPr>
          <w:rFonts w:hint="eastAsia" w:ascii="宋体" w:hAnsi="宋体" w:eastAsia="宋体" w:cs="宋体"/>
          <w:sz w:val="21"/>
          <w:szCs w:val="21"/>
        </w:rPr>
        <w:t>销项税的核对工作</w:t>
      </w:r>
      <w:r>
        <w:rPr>
          <w:rFonts w:hint="eastAsia" w:ascii="宋体" w:hAnsi="宋体" w:eastAsia="宋体" w:cs="宋体"/>
          <w:sz w:val="21"/>
          <w:szCs w:val="21"/>
        </w:rPr>
        <w:t>。</w:t>
      </w:r>
      <w:r>
        <w:rPr>
          <w:rFonts w:hint="eastAsia" w:ascii="宋体" w:hAnsi="宋体" w:eastAsia="宋体" w:cs="宋体"/>
          <w:sz w:val="21"/>
          <w:szCs w:val="21"/>
        </w:rPr>
        <w:t>篇五</w:t>
      </w:r>
      <w:r>
        <w:rPr>
          <w:rFonts w:hint="eastAsia" w:ascii="宋体" w:hAnsi="宋体" w:eastAsia="宋体" w:cs="宋体"/>
          <w:sz w:val="21"/>
          <w:szCs w:val="21"/>
        </w:rPr>
        <w:t>：</w:t>
      </w:r>
      <w:r>
        <w:rPr>
          <w:rFonts w:hint="eastAsia" w:ascii="宋体" w:hAnsi="宋体" w:eastAsia="宋体" w:cs="宋体"/>
          <w:sz w:val="21"/>
          <w:szCs w:val="21"/>
        </w:rPr>
        <w:t>财务主管岗位职责</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审核日常费用报销单据</w:t>
      </w:r>
      <w:r>
        <w:rPr>
          <w:rFonts w:hint="eastAsia" w:ascii="宋体" w:hAnsi="宋体" w:eastAsia="宋体" w:cs="宋体"/>
          <w:sz w:val="21"/>
          <w:szCs w:val="21"/>
        </w:rPr>
        <w:t>，</w:t>
      </w:r>
      <w:r>
        <w:rPr>
          <w:rFonts w:hint="eastAsia" w:ascii="宋体" w:hAnsi="宋体" w:eastAsia="宋体" w:cs="宋体"/>
          <w:sz w:val="21"/>
          <w:szCs w:val="21"/>
        </w:rPr>
        <w:t>提交财务经理</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会计即日工作安排检查督促</w:t>
      </w:r>
      <w:r>
        <w:rPr>
          <w:rFonts w:hint="eastAsia" w:ascii="宋体" w:hAnsi="宋体" w:eastAsia="宋体" w:cs="宋体"/>
          <w:sz w:val="21"/>
          <w:szCs w:val="21"/>
        </w:rPr>
        <w:t>，</w:t>
      </w:r>
      <w:r>
        <w:rPr>
          <w:rFonts w:hint="eastAsia" w:ascii="宋体" w:hAnsi="宋体" w:eastAsia="宋体" w:cs="宋体"/>
          <w:sz w:val="21"/>
          <w:szCs w:val="21"/>
        </w:rPr>
        <w:t>日常负责财务所有会计凭证的审核检查</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每月工资表的考勤及核算等审核</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日常促销活动单的审核检查</w:t>
      </w:r>
      <w:r>
        <w:rPr>
          <w:rFonts w:hint="eastAsia" w:ascii="宋体" w:hAnsi="宋体" w:eastAsia="宋体" w:cs="宋体"/>
          <w:sz w:val="21"/>
          <w:szCs w:val="21"/>
        </w:rPr>
        <w:t>、</w:t>
      </w:r>
      <w:r>
        <w:rPr>
          <w:rFonts w:hint="eastAsia" w:ascii="宋体" w:hAnsi="宋体" w:eastAsia="宋体" w:cs="宋体"/>
          <w:sz w:val="21"/>
          <w:szCs w:val="21"/>
        </w:rPr>
        <w:t>促销费用及挂账的账务处理</w:t>
      </w:r>
      <w:r>
        <w:rPr>
          <w:rFonts w:hint="eastAsia" w:ascii="宋体" w:hAnsi="宋体" w:eastAsia="宋体" w:cs="宋体"/>
          <w:sz w:val="21"/>
          <w:szCs w:val="21"/>
        </w:rPr>
        <w:t>、</w:t>
      </w:r>
      <w:r>
        <w:rPr>
          <w:rFonts w:hint="eastAsia" w:ascii="宋体" w:hAnsi="宋体" w:eastAsia="宋体" w:cs="宋体"/>
          <w:sz w:val="21"/>
          <w:szCs w:val="21"/>
        </w:rPr>
        <w:t>活动的评估分析</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落实公司预算管理体系指标考核</w:t>
      </w:r>
      <w:r>
        <w:rPr>
          <w:rFonts w:hint="eastAsia" w:ascii="宋体" w:hAnsi="宋体" w:eastAsia="宋体" w:cs="宋体"/>
          <w:sz w:val="21"/>
          <w:szCs w:val="21"/>
        </w:rPr>
        <w:t>，</w:t>
      </w:r>
      <w:r>
        <w:rPr>
          <w:rFonts w:hint="eastAsia" w:ascii="宋体" w:hAnsi="宋体" w:eastAsia="宋体" w:cs="宋体"/>
          <w:sz w:val="21"/>
          <w:szCs w:val="21"/>
        </w:rPr>
        <w:t>对指标完成情况进行过程控制和总结分析</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指导税务会计网上报税及发票的领购</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月初</w:t>
      </w:r>
      <w:r>
        <w:rPr>
          <w:rFonts w:hint="eastAsia" w:ascii="宋体" w:hAnsi="宋体" w:eastAsia="宋体" w:cs="宋体"/>
          <w:sz w:val="21"/>
          <w:szCs w:val="21"/>
        </w:rPr>
        <w:t>3</w:t>
      </w:r>
      <w:r>
        <w:rPr>
          <w:rFonts w:hint="eastAsia" w:ascii="宋体" w:hAnsi="宋体" w:eastAsia="宋体" w:cs="宋体"/>
          <w:sz w:val="21"/>
          <w:szCs w:val="21"/>
        </w:rPr>
        <w:t>号前跟进及检查结算会计的供应商成本表</w:t>
      </w:r>
      <w:r>
        <w:rPr>
          <w:rFonts w:hint="eastAsia" w:ascii="宋体" w:hAnsi="宋体" w:eastAsia="宋体" w:cs="宋体"/>
          <w:sz w:val="21"/>
          <w:szCs w:val="21"/>
        </w:rPr>
        <w:t>，</w:t>
      </w:r>
      <w:r>
        <w:rPr>
          <w:rFonts w:hint="eastAsia" w:ascii="宋体" w:hAnsi="宋体" w:eastAsia="宋体" w:cs="宋体"/>
          <w:sz w:val="21"/>
          <w:szCs w:val="21"/>
        </w:rPr>
        <w:t>负责供应商成本核算</w:t>
      </w:r>
      <w:r>
        <w:rPr>
          <w:rFonts w:hint="eastAsia" w:ascii="宋体" w:hAnsi="宋体" w:eastAsia="宋体" w:cs="宋体"/>
          <w:sz w:val="21"/>
          <w:szCs w:val="21"/>
        </w:rPr>
        <w:t>，</w:t>
      </w:r>
      <w:r>
        <w:rPr>
          <w:rFonts w:hint="eastAsia" w:ascii="宋体" w:hAnsi="宋体" w:eastAsia="宋体" w:cs="宋体"/>
          <w:sz w:val="21"/>
          <w:szCs w:val="21"/>
        </w:rPr>
        <w:t>结转收入成</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本包括供应商当月销售收入</w:t>
      </w:r>
      <w:r>
        <w:rPr>
          <w:rFonts w:hint="eastAsia" w:ascii="宋体" w:hAnsi="宋体" w:eastAsia="宋体" w:cs="宋体"/>
          <w:sz w:val="21"/>
          <w:szCs w:val="21"/>
        </w:rPr>
        <w:t>、</w:t>
      </w:r>
      <w:r>
        <w:rPr>
          <w:rFonts w:hint="eastAsia" w:ascii="宋体" w:hAnsi="宋体" w:eastAsia="宋体" w:cs="宋体"/>
          <w:sz w:val="21"/>
          <w:szCs w:val="21"/>
        </w:rPr>
        <w:t>租金扣点的核对</w:t>
      </w:r>
      <w:r>
        <w:rPr>
          <w:rFonts w:hint="eastAsia" w:ascii="宋体" w:hAnsi="宋体" w:eastAsia="宋体" w:cs="宋体"/>
          <w:sz w:val="21"/>
          <w:szCs w:val="21"/>
        </w:rPr>
        <w:t>、</w:t>
      </w:r>
      <w:r>
        <w:rPr>
          <w:rFonts w:hint="eastAsia" w:ascii="宋体" w:hAnsi="宋体" w:eastAsia="宋体" w:cs="宋体"/>
          <w:sz w:val="21"/>
          <w:szCs w:val="21"/>
        </w:rPr>
        <w:t>帐务处理</w:t>
      </w:r>
      <w:r>
        <w:rPr>
          <w:rFonts w:hint="eastAsia" w:ascii="宋体" w:hAnsi="宋体" w:eastAsia="宋体" w:cs="宋体"/>
          <w:sz w:val="21"/>
          <w:szCs w:val="21"/>
        </w:rPr>
        <w:t>，</w:t>
      </w:r>
      <w:r>
        <w:rPr>
          <w:rFonts w:hint="eastAsia" w:ascii="宋体" w:hAnsi="宋体" w:eastAsia="宋体" w:cs="宋体"/>
          <w:sz w:val="21"/>
          <w:szCs w:val="21"/>
        </w:rPr>
        <w:t>指导往来会计按供应商户逐个挂应付帐款往来</w:t>
      </w:r>
      <w:r>
        <w:rPr>
          <w:rFonts w:hint="eastAsia" w:ascii="宋体" w:hAnsi="宋体" w:eastAsia="宋体" w:cs="宋体"/>
          <w:sz w:val="21"/>
          <w:szCs w:val="21"/>
        </w:rPr>
        <w:t>，</w:t>
      </w:r>
      <w:r>
        <w:rPr>
          <w:rFonts w:hint="eastAsia" w:ascii="宋体" w:hAnsi="宋体" w:eastAsia="宋体" w:cs="宋体"/>
          <w:sz w:val="21"/>
          <w:szCs w:val="21"/>
        </w:rPr>
        <w:t>跟进往来会计清查应付货款</w:t>
      </w:r>
      <w:r>
        <w:rPr>
          <w:rFonts w:hint="eastAsia" w:ascii="宋体" w:hAnsi="宋体" w:eastAsia="宋体" w:cs="宋体"/>
          <w:sz w:val="21"/>
          <w:szCs w:val="21"/>
        </w:rPr>
        <w:t>，</w:t>
      </w:r>
      <w:r>
        <w:rPr>
          <w:rFonts w:hint="eastAsia" w:ascii="宋体" w:hAnsi="宋体" w:eastAsia="宋体" w:cs="宋体"/>
          <w:sz w:val="21"/>
          <w:szCs w:val="21"/>
        </w:rPr>
        <w:t>确保往来准确</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月末当日及时安排对库存商品</w:t>
      </w:r>
      <w:r>
        <w:rPr>
          <w:rFonts w:hint="eastAsia" w:ascii="宋体" w:hAnsi="宋体" w:eastAsia="宋体" w:cs="宋体"/>
          <w:sz w:val="21"/>
          <w:szCs w:val="21"/>
        </w:rPr>
        <w:t>（xxx）</w:t>
      </w:r>
      <w:r>
        <w:rPr>
          <w:rFonts w:hint="eastAsia" w:ascii="宋体" w:hAnsi="宋体" w:eastAsia="宋体" w:cs="宋体"/>
          <w:sz w:val="21"/>
          <w:szCs w:val="21"/>
        </w:rPr>
        <w:t>的盘点及跟进盘点报告的处理</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月末及时指导会计进行现金</w:t>
      </w:r>
      <w:r>
        <w:rPr>
          <w:rFonts w:hint="eastAsia" w:ascii="宋体" w:hAnsi="宋体" w:eastAsia="宋体" w:cs="宋体"/>
          <w:sz w:val="21"/>
          <w:szCs w:val="21"/>
        </w:rPr>
        <w:t>、</w:t>
      </w:r>
      <w:r>
        <w:rPr>
          <w:rFonts w:hint="eastAsia" w:ascii="宋体" w:hAnsi="宋体" w:eastAsia="宋体" w:cs="宋体"/>
          <w:sz w:val="21"/>
          <w:szCs w:val="21"/>
        </w:rPr>
        <w:t>银行存款</w:t>
      </w:r>
      <w:r>
        <w:rPr>
          <w:rFonts w:hint="eastAsia" w:ascii="宋体" w:hAnsi="宋体" w:eastAsia="宋体" w:cs="宋体"/>
          <w:sz w:val="21"/>
          <w:szCs w:val="21"/>
        </w:rPr>
        <w:t>、</w:t>
      </w:r>
      <w:r>
        <w:rPr>
          <w:rFonts w:hint="eastAsia" w:ascii="宋体" w:hAnsi="宋体" w:eastAsia="宋体" w:cs="宋体"/>
          <w:sz w:val="21"/>
          <w:szCs w:val="21"/>
        </w:rPr>
        <w:t>商务卡</w:t>
      </w:r>
      <w:r>
        <w:rPr>
          <w:rFonts w:hint="eastAsia" w:ascii="宋体" w:hAnsi="宋体" w:eastAsia="宋体" w:cs="宋体"/>
          <w:sz w:val="21"/>
          <w:szCs w:val="21"/>
        </w:rPr>
        <w:t>、</w:t>
      </w:r>
      <w:r>
        <w:rPr>
          <w:rFonts w:hint="eastAsia" w:ascii="宋体" w:hAnsi="宋体" w:eastAsia="宋体" w:cs="宋体"/>
          <w:sz w:val="21"/>
          <w:szCs w:val="21"/>
        </w:rPr>
        <w:t>电费</w:t>
      </w:r>
      <w:r>
        <w:rPr>
          <w:rFonts w:hint="eastAsia" w:ascii="宋体" w:hAnsi="宋体" w:eastAsia="宋体" w:cs="宋体"/>
          <w:sz w:val="21"/>
          <w:szCs w:val="21"/>
        </w:rPr>
        <w:t>、</w:t>
      </w:r>
      <w:r>
        <w:rPr>
          <w:rFonts w:hint="eastAsia" w:ascii="宋体" w:hAnsi="宋体" w:eastAsia="宋体" w:cs="宋体"/>
          <w:sz w:val="21"/>
          <w:szCs w:val="21"/>
        </w:rPr>
        <w:t>收据</w:t>
      </w:r>
      <w:r>
        <w:rPr>
          <w:rFonts w:hint="eastAsia" w:ascii="宋体" w:hAnsi="宋体" w:eastAsia="宋体" w:cs="宋体"/>
          <w:sz w:val="21"/>
          <w:szCs w:val="21"/>
        </w:rPr>
        <w:t>、</w:t>
      </w:r>
      <w:r>
        <w:rPr>
          <w:rFonts w:hint="eastAsia" w:ascii="宋体" w:hAnsi="宋体" w:eastAsia="宋体" w:cs="宋体"/>
          <w:sz w:val="21"/>
          <w:szCs w:val="21"/>
        </w:rPr>
        <w:t>发票的现场盘点及盘</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点表的落实</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rPr>
        <w:t>、</w:t>
      </w:r>
      <w:r>
        <w:rPr>
          <w:rFonts w:hint="eastAsia" w:ascii="宋体" w:hAnsi="宋体" w:eastAsia="宋体" w:cs="宋体"/>
          <w:sz w:val="21"/>
          <w:szCs w:val="21"/>
        </w:rPr>
        <w:t>月末结账前检查核对各级账目</w:t>
      </w:r>
      <w:r>
        <w:rPr>
          <w:rFonts w:hint="eastAsia" w:ascii="宋体" w:hAnsi="宋体" w:eastAsia="宋体" w:cs="宋体"/>
          <w:sz w:val="21"/>
          <w:szCs w:val="21"/>
        </w:rPr>
        <w:t>，</w:t>
      </w:r>
      <w:r>
        <w:rPr>
          <w:rFonts w:hint="eastAsia" w:ascii="宋体" w:hAnsi="宋体" w:eastAsia="宋体" w:cs="宋体"/>
          <w:sz w:val="21"/>
          <w:szCs w:val="21"/>
        </w:rPr>
        <w:t>包括费用预提</w:t>
      </w:r>
      <w:r>
        <w:rPr>
          <w:rFonts w:hint="eastAsia" w:ascii="宋体" w:hAnsi="宋体" w:eastAsia="宋体" w:cs="宋体"/>
          <w:sz w:val="21"/>
          <w:szCs w:val="21"/>
        </w:rPr>
        <w:t>、</w:t>
      </w:r>
      <w:r>
        <w:rPr>
          <w:rFonts w:hint="eastAsia" w:ascii="宋体" w:hAnsi="宋体" w:eastAsia="宋体" w:cs="宋体"/>
          <w:sz w:val="21"/>
          <w:szCs w:val="21"/>
        </w:rPr>
        <w:t>待摊科目</w:t>
      </w:r>
      <w:r>
        <w:rPr>
          <w:rFonts w:hint="eastAsia" w:ascii="宋体" w:hAnsi="宋体" w:eastAsia="宋体" w:cs="宋体"/>
          <w:sz w:val="21"/>
          <w:szCs w:val="21"/>
        </w:rPr>
        <w:t>、</w:t>
      </w:r>
      <w:r>
        <w:rPr>
          <w:rFonts w:hint="eastAsia" w:ascii="宋体" w:hAnsi="宋体" w:eastAsia="宋体" w:cs="宋体"/>
          <w:sz w:val="21"/>
          <w:szCs w:val="21"/>
        </w:rPr>
        <w:t>固定资产折旧</w:t>
      </w:r>
      <w:r>
        <w:rPr>
          <w:rFonts w:hint="eastAsia" w:ascii="宋体" w:hAnsi="宋体" w:eastAsia="宋体" w:cs="宋体"/>
          <w:sz w:val="21"/>
          <w:szCs w:val="21"/>
        </w:rPr>
        <w:t>、</w:t>
      </w:r>
      <w:r>
        <w:rPr>
          <w:rFonts w:hint="eastAsia" w:ascii="宋体" w:hAnsi="宋体" w:eastAsia="宋体" w:cs="宋体"/>
          <w:sz w:val="21"/>
          <w:szCs w:val="21"/>
        </w:rPr>
        <w:t>低值易耗</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品摊销等的数据准确</w:t>
      </w:r>
      <w:r>
        <w:rPr>
          <w:rFonts w:hint="eastAsia" w:ascii="宋体" w:hAnsi="宋体" w:eastAsia="宋体" w:cs="宋体"/>
          <w:sz w:val="21"/>
          <w:szCs w:val="21"/>
        </w:rPr>
        <w:t>，</w:t>
      </w:r>
      <w:r>
        <w:rPr>
          <w:rFonts w:hint="eastAsia" w:ascii="宋体" w:hAnsi="宋体" w:eastAsia="宋体" w:cs="宋体"/>
          <w:sz w:val="21"/>
          <w:szCs w:val="21"/>
        </w:rPr>
        <w:t>待处理财产损溢是否结平</w:t>
      </w:r>
      <w:r>
        <w:rPr>
          <w:rFonts w:hint="eastAsia" w:ascii="宋体" w:hAnsi="宋体" w:eastAsia="宋体" w:cs="宋体"/>
          <w:sz w:val="21"/>
          <w:szCs w:val="21"/>
        </w:rPr>
        <w:t>，</w:t>
      </w:r>
      <w:r>
        <w:rPr>
          <w:rFonts w:hint="eastAsia" w:ascii="宋体" w:hAnsi="宋体" w:eastAsia="宋体" w:cs="宋体"/>
          <w:sz w:val="21"/>
          <w:szCs w:val="21"/>
        </w:rPr>
        <w:t>收银员长短款是否异常</w:t>
      </w:r>
      <w:r>
        <w:rPr>
          <w:rFonts w:hint="eastAsia" w:ascii="宋体" w:hAnsi="宋体" w:eastAsia="宋体" w:cs="宋体"/>
          <w:sz w:val="21"/>
          <w:szCs w:val="21"/>
        </w:rPr>
        <w:t>，</w:t>
      </w:r>
      <w:r>
        <w:rPr>
          <w:rFonts w:hint="eastAsia" w:ascii="宋体" w:hAnsi="宋体" w:eastAsia="宋体" w:cs="宋体"/>
          <w:sz w:val="21"/>
          <w:szCs w:val="21"/>
        </w:rPr>
        <w:t>是否挂个人往来帐扣取</w:t>
      </w:r>
      <w:r>
        <w:rPr>
          <w:rFonts w:hint="eastAsia" w:ascii="宋体" w:hAnsi="宋体" w:eastAsia="宋体" w:cs="宋体"/>
          <w:sz w:val="21"/>
          <w:szCs w:val="21"/>
        </w:rPr>
        <w:t>，</w:t>
      </w:r>
      <w:r>
        <w:rPr>
          <w:rFonts w:hint="eastAsia" w:ascii="宋体" w:hAnsi="宋体" w:eastAsia="宋体" w:cs="宋体"/>
          <w:sz w:val="21"/>
          <w:szCs w:val="21"/>
        </w:rPr>
        <w:t>银行存款是否核对好</w:t>
      </w:r>
      <w:r>
        <w:rPr>
          <w:rFonts w:hint="eastAsia" w:ascii="宋体" w:hAnsi="宋体" w:eastAsia="宋体" w:cs="宋体"/>
          <w:sz w:val="21"/>
          <w:szCs w:val="21"/>
        </w:rPr>
        <w:t>，</w:t>
      </w:r>
      <w:r>
        <w:rPr>
          <w:rFonts w:hint="eastAsia" w:ascii="宋体" w:hAnsi="宋体" w:eastAsia="宋体" w:cs="宋体"/>
          <w:sz w:val="21"/>
          <w:szCs w:val="21"/>
        </w:rPr>
        <w:t>特别是信用卡</w:t>
      </w:r>
      <w:r>
        <w:rPr>
          <w:rFonts w:hint="eastAsia" w:ascii="宋体" w:hAnsi="宋体" w:eastAsia="宋体" w:cs="宋体"/>
          <w:sz w:val="21"/>
          <w:szCs w:val="21"/>
        </w:rPr>
        <w:t>、</w:t>
      </w:r>
      <w:r>
        <w:rPr>
          <w:rFonts w:hint="eastAsia" w:ascii="宋体" w:hAnsi="宋体" w:eastAsia="宋体" w:cs="宋体"/>
          <w:sz w:val="21"/>
          <w:szCs w:val="21"/>
        </w:rPr>
        <w:t>pos</w:t>
      </w:r>
      <w:r>
        <w:rPr>
          <w:rFonts w:hint="eastAsia" w:ascii="宋体" w:hAnsi="宋体" w:eastAsia="宋体" w:cs="宋体"/>
          <w:sz w:val="21"/>
          <w:szCs w:val="21"/>
        </w:rPr>
        <w:t>机的核对</w:t>
      </w:r>
      <w:r>
        <w:rPr>
          <w:rFonts w:hint="eastAsia" w:ascii="宋体" w:hAnsi="宋体" w:eastAsia="宋体" w:cs="宋体"/>
          <w:sz w:val="21"/>
          <w:szCs w:val="21"/>
        </w:rPr>
        <w:t>，</w:t>
      </w:r>
      <w:r>
        <w:rPr>
          <w:rFonts w:hint="eastAsia" w:ascii="宋体" w:hAnsi="宋体" w:eastAsia="宋体" w:cs="宋体"/>
          <w:sz w:val="21"/>
          <w:szCs w:val="21"/>
        </w:rPr>
        <w:t>商务卡是否帐务处理正确</w:t>
      </w:r>
      <w:r>
        <w:rPr>
          <w:rFonts w:hint="eastAsia" w:ascii="宋体" w:hAnsi="宋体" w:eastAsia="宋体" w:cs="宋体"/>
          <w:sz w:val="21"/>
          <w:szCs w:val="21"/>
        </w:rPr>
        <w:t>，</w:t>
      </w:r>
      <w:r>
        <w:rPr>
          <w:rFonts w:hint="eastAsia" w:ascii="宋体" w:hAnsi="宋体" w:eastAsia="宋体" w:cs="宋体"/>
          <w:sz w:val="21"/>
          <w:szCs w:val="21"/>
        </w:rPr>
        <w:t>促销费用平帐是否及时</w:t>
      </w:r>
      <w:r>
        <w:rPr>
          <w:rFonts w:hint="eastAsia" w:ascii="宋体" w:hAnsi="宋体" w:eastAsia="宋体" w:cs="宋体"/>
          <w:sz w:val="21"/>
          <w:szCs w:val="21"/>
        </w:rPr>
        <w:t>，</w:t>
      </w:r>
      <w:r>
        <w:rPr>
          <w:rFonts w:hint="eastAsia" w:ascii="宋体" w:hAnsi="宋体" w:eastAsia="宋体" w:cs="宋体"/>
          <w:sz w:val="21"/>
          <w:szCs w:val="21"/>
        </w:rPr>
        <w:t>促销费用帐务处理是否正确</w:t>
      </w:r>
      <w:r>
        <w:rPr>
          <w:rFonts w:hint="eastAsia" w:ascii="宋体" w:hAnsi="宋体" w:eastAsia="宋体" w:cs="宋体"/>
          <w:sz w:val="21"/>
          <w:szCs w:val="21"/>
        </w:rPr>
        <w:t>，</w:t>
      </w:r>
      <w:r>
        <w:rPr>
          <w:rFonts w:hint="eastAsia" w:ascii="宋体" w:hAnsi="宋体" w:eastAsia="宋体" w:cs="宋体"/>
          <w:sz w:val="21"/>
          <w:szCs w:val="21"/>
        </w:rPr>
        <w:t>若是要供应商承担部份促销费用是否挂供应商往来</w:t>
      </w:r>
      <w:r>
        <w:rPr>
          <w:rFonts w:hint="eastAsia" w:ascii="宋体" w:hAnsi="宋体" w:eastAsia="宋体" w:cs="宋体"/>
          <w:sz w:val="21"/>
          <w:szCs w:val="21"/>
        </w:rPr>
        <w:t>。</w:t>
      </w:r>
      <w:r>
        <w:rPr>
          <w:rFonts w:hint="eastAsia" w:ascii="宋体" w:hAnsi="宋体" w:eastAsia="宋体" w:cs="宋体"/>
          <w:sz w:val="21"/>
          <w:szCs w:val="21"/>
        </w:rPr>
        <w:t>月底是否安排盘查出纳现金和收银员备用金</w:t>
      </w:r>
      <w:r>
        <w:rPr>
          <w:rFonts w:hint="eastAsia" w:ascii="宋体" w:hAnsi="宋体" w:eastAsia="宋体" w:cs="宋体"/>
          <w:sz w:val="21"/>
          <w:szCs w:val="21"/>
        </w:rPr>
        <w:t>，</w:t>
      </w:r>
      <w:r>
        <w:rPr>
          <w:rFonts w:hint="eastAsia" w:ascii="宋体" w:hAnsi="宋体" w:eastAsia="宋体" w:cs="宋体"/>
          <w:sz w:val="21"/>
          <w:szCs w:val="21"/>
        </w:rPr>
        <w:t>检查出纳每日营业款是否及时缴在银行</w:t>
      </w:r>
      <w:r>
        <w:rPr>
          <w:rFonts w:hint="eastAsia" w:ascii="宋体" w:hAnsi="宋体" w:eastAsia="宋体" w:cs="宋体"/>
          <w:sz w:val="21"/>
          <w:szCs w:val="21"/>
        </w:rPr>
        <w:t>。</w:t>
      </w:r>
      <w:r>
        <w:rPr>
          <w:rFonts w:hint="eastAsia" w:ascii="宋体" w:hAnsi="宋体" w:eastAsia="宋体" w:cs="宋体"/>
          <w:sz w:val="21"/>
          <w:szCs w:val="21"/>
        </w:rPr>
        <w:t>月中安排会计人员抽查现金房人员出入是否有登记</w:t>
      </w:r>
      <w:r>
        <w:rPr>
          <w:rFonts w:hint="eastAsia" w:ascii="宋体" w:hAnsi="宋体" w:eastAsia="宋体" w:cs="宋体"/>
          <w:sz w:val="21"/>
          <w:szCs w:val="21"/>
        </w:rPr>
        <w:t>。</w:t>
      </w:r>
      <w:r>
        <w:rPr>
          <w:rFonts w:hint="eastAsia" w:ascii="宋体" w:hAnsi="宋体" w:eastAsia="宋体" w:cs="宋体"/>
          <w:sz w:val="21"/>
          <w:szCs w:val="21"/>
        </w:rPr>
        <w:t>月终结转各项收入成本及税费等帐务处理</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z w:val="21"/>
          <w:szCs w:val="21"/>
        </w:rPr>
        <w:t>、</w:t>
      </w:r>
      <w:r>
        <w:rPr>
          <w:rFonts w:hint="eastAsia" w:ascii="宋体" w:hAnsi="宋体" w:eastAsia="宋体" w:cs="宋体"/>
          <w:sz w:val="21"/>
          <w:szCs w:val="21"/>
        </w:rPr>
        <w:t>协助配合财务经理工作</w:t>
      </w:r>
      <w:r>
        <w:rPr>
          <w:rFonts w:hint="eastAsia" w:ascii="宋体" w:hAnsi="宋体" w:eastAsia="宋体" w:cs="宋体"/>
          <w:sz w:val="21"/>
          <w:szCs w:val="21"/>
        </w:rPr>
        <w:t>，</w:t>
      </w:r>
      <w:r>
        <w:rPr>
          <w:rFonts w:hint="eastAsia" w:ascii="宋体" w:hAnsi="宋体" w:eastAsia="宋体" w:cs="宋体"/>
          <w:sz w:val="21"/>
          <w:szCs w:val="21"/>
        </w:rPr>
        <w:t>负责与财政</w:t>
      </w:r>
      <w:r>
        <w:rPr>
          <w:rFonts w:hint="eastAsia" w:ascii="宋体" w:hAnsi="宋体" w:eastAsia="宋体" w:cs="宋体"/>
          <w:sz w:val="21"/>
          <w:szCs w:val="21"/>
        </w:rPr>
        <w:t>、</w:t>
      </w:r>
      <w:r>
        <w:rPr>
          <w:rFonts w:hint="eastAsia" w:ascii="宋体" w:hAnsi="宋体" w:eastAsia="宋体" w:cs="宋体"/>
          <w:sz w:val="21"/>
          <w:szCs w:val="21"/>
        </w:rPr>
        <w:t>税务</w:t>
      </w:r>
      <w:r>
        <w:rPr>
          <w:rFonts w:hint="eastAsia" w:ascii="宋体" w:hAnsi="宋体" w:eastAsia="宋体" w:cs="宋体"/>
          <w:sz w:val="21"/>
          <w:szCs w:val="21"/>
        </w:rPr>
        <w:t>、</w:t>
      </w:r>
      <w:r>
        <w:rPr>
          <w:rFonts w:hint="eastAsia" w:ascii="宋体" w:hAnsi="宋体" w:eastAsia="宋体" w:cs="宋体"/>
          <w:sz w:val="21"/>
          <w:szCs w:val="21"/>
        </w:rPr>
        <w:t>银行等有关部门保持密切联系</w:t>
      </w:r>
      <w:r>
        <w:rPr>
          <w:rFonts w:hint="eastAsia" w:ascii="宋体" w:hAnsi="宋体" w:eastAsia="宋体" w:cs="宋体"/>
          <w:sz w:val="21"/>
          <w:szCs w:val="21"/>
        </w:rPr>
        <w:t>，</w:t>
      </w:r>
      <w:r>
        <w:rPr>
          <w:rFonts w:hint="eastAsia" w:ascii="宋体" w:hAnsi="宋体" w:eastAsia="宋体" w:cs="宋体"/>
          <w:sz w:val="21"/>
          <w:szCs w:val="21"/>
        </w:rPr>
        <w:t>沟通信</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息</w:t>
      </w:r>
      <w:r>
        <w:rPr>
          <w:rFonts w:hint="eastAsia" w:ascii="宋体" w:hAnsi="宋体" w:eastAsia="宋体" w:cs="宋体"/>
          <w:sz w:val="21"/>
          <w:szCs w:val="21"/>
        </w:rPr>
        <w:t>，</w:t>
      </w:r>
      <w:r>
        <w:rPr>
          <w:rFonts w:hint="eastAsia" w:ascii="宋体" w:hAnsi="宋体" w:eastAsia="宋体" w:cs="宋体"/>
          <w:sz w:val="21"/>
          <w:szCs w:val="21"/>
        </w:rPr>
        <w:t>发挥承上启下的作用</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12</w:t>
      </w:r>
      <w:r>
        <w:rPr>
          <w:rFonts w:hint="eastAsia" w:ascii="宋体" w:hAnsi="宋体" w:eastAsia="宋体" w:cs="宋体"/>
          <w:sz w:val="21"/>
          <w:szCs w:val="21"/>
        </w:rPr>
        <w:t>、</w:t>
      </w:r>
      <w:r>
        <w:rPr>
          <w:rFonts w:hint="eastAsia" w:ascii="宋体" w:hAnsi="宋体" w:eastAsia="宋体" w:cs="宋体"/>
          <w:sz w:val="21"/>
          <w:szCs w:val="21"/>
        </w:rPr>
        <w:t>完成领导交办的其他工作</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核对供应商当月销售</w:t>
      </w:r>
      <w:r>
        <w:rPr>
          <w:rFonts w:hint="eastAsia" w:ascii="宋体" w:hAnsi="宋体" w:eastAsia="宋体" w:cs="宋体"/>
          <w:sz w:val="21"/>
          <w:szCs w:val="21"/>
        </w:rPr>
        <w:t>，</w:t>
      </w:r>
      <w:r>
        <w:rPr>
          <w:rFonts w:hint="eastAsia" w:ascii="宋体" w:hAnsi="宋体" w:eastAsia="宋体" w:cs="宋体"/>
          <w:sz w:val="21"/>
          <w:szCs w:val="21"/>
        </w:rPr>
        <w:t>根据合同核对租赁扣点</w:t>
      </w:r>
      <w:r>
        <w:rPr>
          <w:rFonts w:hint="eastAsia" w:ascii="宋体" w:hAnsi="宋体" w:eastAsia="宋体" w:cs="宋体"/>
          <w:sz w:val="21"/>
          <w:szCs w:val="21"/>
        </w:rPr>
        <w:t>，</w:t>
      </w:r>
      <w:r>
        <w:rPr>
          <w:rFonts w:hint="eastAsia" w:ascii="宋体" w:hAnsi="宋体" w:eastAsia="宋体" w:cs="宋体"/>
          <w:sz w:val="21"/>
          <w:szCs w:val="21"/>
        </w:rPr>
        <w:t>计算出供应商往来成本额</w:t>
      </w:r>
      <w:r>
        <w:rPr>
          <w:rFonts w:hint="eastAsia" w:ascii="宋体" w:hAnsi="宋体" w:eastAsia="宋体" w:cs="宋体"/>
          <w:sz w:val="21"/>
          <w:szCs w:val="21"/>
        </w:rPr>
        <w:t>。</w:t>
      </w:r>
      <w:r>
        <w:rPr>
          <w:rFonts w:hint="eastAsia" w:ascii="宋体" w:hAnsi="宋体" w:eastAsia="宋体" w:cs="宋体"/>
          <w:sz w:val="21"/>
          <w:szCs w:val="21"/>
        </w:rPr>
        <w:t>（</w:t>
      </w:r>
      <w:r>
        <w:rPr>
          <w:rFonts w:hint="eastAsia" w:ascii="宋体" w:hAnsi="宋体" w:eastAsia="宋体" w:cs="宋体"/>
          <w:sz w:val="21"/>
          <w:szCs w:val="21"/>
        </w:rPr>
        <w:t>根据每</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一档的促销活动设置促销编码</w:t>
      </w:r>
      <w:r>
        <w:rPr>
          <w:rFonts w:hint="eastAsia" w:ascii="宋体" w:hAnsi="宋体" w:eastAsia="宋体" w:cs="宋体"/>
          <w:sz w:val="21"/>
          <w:szCs w:val="21"/>
        </w:rPr>
        <w:t>，</w:t>
      </w:r>
      <w:r>
        <w:rPr>
          <w:rFonts w:hint="eastAsia" w:ascii="宋体" w:hAnsi="宋体" w:eastAsia="宋体" w:cs="宋体"/>
          <w:sz w:val="21"/>
          <w:szCs w:val="21"/>
        </w:rPr>
        <w:t>包括促销期限</w:t>
      </w:r>
      <w:r>
        <w:rPr>
          <w:rFonts w:hint="eastAsia" w:ascii="宋体" w:hAnsi="宋体" w:eastAsia="宋体" w:cs="宋体"/>
          <w:sz w:val="21"/>
          <w:szCs w:val="21"/>
        </w:rPr>
        <w:t>、</w:t>
      </w:r>
      <w:r>
        <w:rPr>
          <w:rFonts w:hint="eastAsia" w:ascii="宋体" w:hAnsi="宋体" w:eastAsia="宋体" w:cs="宋体"/>
          <w:sz w:val="21"/>
          <w:szCs w:val="21"/>
        </w:rPr>
        <w:t>结算扣款率</w:t>
      </w:r>
      <w:r>
        <w:rPr>
          <w:rFonts w:hint="eastAsia" w:ascii="宋体" w:hAnsi="宋体" w:eastAsia="宋体" w:cs="宋体"/>
          <w:sz w:val="21"/>
          <w:szCs w:val="21"/>
        </w:rPr>
        <w:t>、</w:t>
      </w:r>
      <w:r>
        <w:rPr>
          <w:rFonts w:hint="eastAsia" w:ascii="宋体" w:hAnsi="宋体" w:eastAsia="宋体" w:cs="宋体"/>
          <w:sz w:val="21"/>
          <w:szCs w:val="21"/>
        </w:rPr>
        <w:t>回款率</w:t>
      </w:r>
      <w:r>
        <w:rPr>
          <w:rFonts w:hint="eastAsia" w:ascii="宋体" w:hAnsi="宋体" w:eastAsia="宋体" w:cs="宋体"/>
          <w:sz w:val="21"/>
          <w:szCs w:val="21"/>
        </w:rPr>
        <w:t>，</w:t>
      </w:r>
      <w:r>
        <w:rPr>
          <w:rFonts w:hint="eastAsia" w:ascii="宋体" w:hAnsi="宋体" w:eastAsia="宋体" w:cs="宋体"/>
          <w:sz w:val="21"/>
          <w:szCs w:val="21"/>
        </w:rPr>
        <w:t>依审批表录入系统同时做一份电子档</w:t>
      </w:r>
      <w:r>
        <w:rPr>
          <w:rFonts w:hint="eastAsia" w:ascii="宋体" w:hAnsi="宋体" w:eastAsia="宋体" w:cs="宋体"/>
          <w:sz w:val="21"/>
          <w:szCs w:val="21"/>
        </w:rPr>
        <w:t>）</w:t>
      </w:r>
      <w:r>
        <w:rPr>
          <w:rFonts w:hint="eastAsia" w:ascii="宋体" w:hAnsi="宋体" w:eastAsia="宋体" w:cs="宋体"/>
          <w:sz w:val="21"/>
          <w:szCs w:val="21"/>
        </w:rPr>
        <w:t>同时对每一档活动进行跟踪</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根据合同核对供应商费用扣取项和代扣税额</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每月</w:t>
      </w:r>
      <w:r>
        <w:rPr>
          <w:rFonts w:hint="eastAsia" w:ascii="宋体" w:hAnsi="宋体" w:eastAsia="宋体" w:cs="宋体"/>
          <w:sz w:val="21"/>
          <w:szCs w:val="21"/>
        </w:rPr>
        <w:t>1</w:t>
      </w:r>
      <w:r>
        <w:rPr>
          <w:rFonts w:hint="eastAsia" w:ascii="宋体" w:hAnsi="宋体" w:eastAsia="宋体" w:cs="宋体"/>
          <w:sz w:val="21"/>
          <w:szCs w:val="21"/>
        </w:rPr>
        <w:t>号前要求各部门</w:t>
      </w:r>
      <w:r>
        <w:rPr>
          <w:rFonts w:hint="eastAsia" w:ascii="宋体" w:hAnsi="宋体" w:eastAsia="宋体" w:cs="宋体"/>
          <w:sz w:val="21"/>
          <w:szCs w:val="21"/>
        </w:rPr>
        <w:t>（</w:t>
      </w:r>
      <w:r>
        <w:rPr>
          <w:rFonts w:hint="eastAsia" w:ascii="宋体" w:hAnsi="宋体" w:eastAsia="宋体" w:cs="宋体"/>
          <w:sz w:val="21"/>
          <w:szCs w:val="21"/>
        </w:rPr>
        <w:t>营运部</w:t>
      </w:r>
      <w:r>
        <w:rPr>
          <w:rFonts w:hint="eastAsia" w:ascii="宋体" w:hAnsi="宋体" w:eastAsia="宋体" w:cs="宋体"/>
          <w:sz w:val="21"/>
          <w:szCs w:val="21"/>
        </w:rPr>
        <w:t>、</w:t>
      </w:r>
      <w:r>
        <w:rPr>
          <w:rFonts w:hint="eastAsia" w:ascii="宋体" w:hAnsi="宋体" w:eastAsia="宋体" w:cs="宋体"/>
          <w:sz w:val="21"/>
          <w:szCs w:val="21"/>
        </w:rPr>
        <w:t>企划部</w:t>
      </w:r>
      <w:r>
        <w:rPr>
          <w:rFonts w:hint="eastAsia" w:ascii="宋体" w:hAnsi="宋体" w:eastAsia="宋体" w:cs="宋体"/>
          <w:sz w:val="21"/>
          <w:szCs w:val="21"/>
        </w:rPr>
        <w:t>、</w:t>
      </w:r>
      <w:r>
        <w:rPr>
          <w:rFonts w:hint="eastAsia" w:ascii="宋体" w:hAnsi="宋体" w:eastAsia="宋体" w:cs="宋体"/>
          <w:sz w:val="21"/>
          <w:szCs w:val="21"/>
        </w:rPr>
        <w:t>招商部</w:t>
      </w:r>
      <w:r>
        <w:rPr>
          <w:rFonts w:hint="eastAsia" w:ascii="宋体" w:hAnsi="宋体" w:eastAsia="宋体" w:cs="宋体"/>
          <w:sz w:val="21"/>
          <w:szCs w:val="21"/>
        </w:rPr>
        <w:t>、</w:t>
      </w:r>
      <w:r>
        <w:rPr>
          <w:rFonts w:hint="eastAsia" w:ascii="宋体" w:hAnsi="宋体" w:eastAsia="宋体" w:cs="宋体"/>
          <w:sz w:val="21"/>
          <w:szCs w:val="21"/>
        </w:rPr>
        <w:t>工程部</w:t>
      </w:r>
      <w:r>
        <w:rPr>
          <w:rFonts w:hint="eastAsia" w:ascii="宋体" w:hAnsi="宋体" w:eastAsia="宋体" w:cs="宋体"/>
          <w:sz w:val="21"/>
          <w:szCs w:val="21"/>
        </w:rPr>
        <w:t>）</w:t>
      </w:r>
      <w:r>
        <w:rPr>
          <w:rFonts w:hint="eastAsia" w:ascii="宋体" w:hAnsi="宋体" w:eastAsia="宋体" w:cs="宋体"/>
          <w:sz w:val="21"/>
          <w:szCs w:val="21"/>
        </w:rPr>
        <w:t>提交待扣供应商合同外</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费用明细</w:t>
      </w:r>
      <w:r>
        <w:rPr>
          <w:rFonts w:hint="eastAsia" w:ascii="宋体" w:hAnsi="宋体" w:eastAsia="宋体" w:cs="宋体"/>
          <w:sz w:val="21"/>
          <w:szCs w:val="21"/>
        </w:rPr>
        <w:t>，（</w:t>
      </w:r>
      <w:r>
        <w:rPr>
          <w:rFonts w:hint="eastAsia" w:ascii="宋体" w:hAnsi="宋体" w:eastAsia="宋体" w:cs="宋体"/>
          <w:sz w:val="21"/>
          <w:szCs w:val="21"/>
        </w:rPr>
        <w:t>并于</w:t>
      </w:r>
      <w:r>
        <w:rPr>
          <w:rFonts w:hint="eastAsia" w:ascii="宋体" w:hAnsi="宋体" w:eastAsia="宋体" w:cs="宋体"/>
          <w:sz w:val="21"/>
          <w:szCs w:val="21"/>
        </w:rPr>
        <w:t>2</w:t>
      </w:r>
      <w:r>
        <w:rPr>
          <w:rFonts w:hint="eastAsia" w:ascii="宋体" w:hAnsi="宋体" w:eastAsia="宋体" w:cs="宋体"/>
          <w:sz w:val="21"/>
          <w:szCs w:val="21"/>
        </w:rPr>
        <w:t>号前全部录入</w:t>
      </w:r>
      <w:r>
        <w:rPr>
          <w:rFonts w:hint="eastAsia" w:ascii="宋体" w:hAnsi="宋体" w:eastAsia="宋体" w:cs="宋体"/>
          <w:sz w:val="21"/>
          <w:szCs w:val="21"/>
        </w:rPr>
        <w:t>pos</w:t>
      </w:r>
      <w:r>
        <w:rPr>
          <w:rFonts w:hint="eastAsia" w:ascii="宋体" w:hAnsi="宋体" w:eastAsia="宋体" w:cs="宋体"/>
          <w:sz w:val="21"/>
          <w:szCs w:val="21"/>
        </w:rPr>
        <w:t>系统</w:t>
      </w:r>
      <w:r>
        <w:rPr>
          <w:rFonts w:hint="eastAsia" w:ascii="宋体" w:hAnsi="宋体" w:eastAsia="宋体" w:cs="宋体"/>
          <w:sz w:val="21"/>
          <w:szCs w:val="21"/>
        </w:rPr>
        <w:t>）</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计算出实付供应商往来成本额</w:t>
      </w:r>
      <w:r>
        <w:rPr>
          <w:rFonts w:hint="eastAsia" w:ascii="宋体" w:hAnsi="宋体" w:eastAsia="宋体" w:cs="宋体"/>
          <w:sz w:val="21"/>
          <w:szCs w:val="21"/>
        </w:rPr>
        <w:t>。</w:t>
      </w:r>
      <w:r>
        <w:rPr>
          <w:rFonts w:hint="eastAsia" w:ascii="宋体" w:hAnsi="宋体" w:eastAsia="宋体" w:cs="宋体"/>
          <w:sz w:val="21"/>
          <w:szCs w:val="21"/>
        </w:rPr>
        <w:t>（</w:t>
      </w:r>
      <w:r>
        <w:rPr>
          <w:rFonts w:hint="eastAsia" w:ascii="宋体" w:hAnsi="宋体" w:eastAsia="宋体" w:cs="宋体"/>
          <w:sz w:val="21"/>
          <w:szCs w:val="21"/>
        </w:rPr>
        <w:t>电子档与系统相符</w:t>
      </w:r>
      <w:r>
        <w:rPr>
          <w:rFonts w:hint="eastAsia" w:ascii="宋体" w:hAnsi="宋体" w:eastAsia="宋体" w:cs="宋体"/>
          <w:sz w:val="21"/>
          <w:szCs w:val="21"/>
        </w:rPr>
        <w:t>）</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打印供应商往来结算单</w:t>
      </w:r>
      <w:r>
        <w:rPr>
          <w:rFonts w:hint="eastAsia" w:ascii="宋体" w:hAnsi="宋体" w:eastAsia="宋体" w:cs="宋体"/>
          <w:sz w:val="21"/>
          <w:szCs w:val="21"/>
        </w:rPr>
        <w:t>（4</w:t>
      </w:r>
      <w:r>
        <w:rPr>
          <w:rFonts w:hint="eastAsia" w:ascii="宋体" w:hAnsi="宋体" w:eastAsia="宋体" w:cs="宋体"/>
          <w:sz w:val="21"/>
          <w:szCs w:val="21"/>
        </w:rPr>
        <w:t>号到</w:t>
      </w:r>
      <w:r>
        <w:rPr>
          <w:rFonts w:hint="eastAsia" w:ascii="宋体" w:hAnsi="宋体" w:eastAsia="宋体" w:cs="宋体"/>
          <w:sz w:val="21"/>
          <w:szCs w:val="21"/>
        </w:rPr>
        <w:t>5</w:t>
      </w:r>
      <w:r>
        <w:rPr>
          <w:rFonts w:hint="eastAsia" w:ascii="宋体" w:hAnsi="宋体" w:eastAsia="宋体" w:cs="宋体"/>
          <w:sz w:val="21"/>
          <w:szCs w:val="21"/>
        </w:rPr>
        <w:t>号</w:t>
      </w:r>
      <w:r>
        <w:rPr>
          <w:rFonts w:hint="eastAsia" w:ascii="宋体" w:hAnsi="宋体" w:eastAsia="宋体" w:cs="宋体"/>
          <w:sz w:val="21"/>
          <w:szCs w:val="21"/>
        </w:rPr>
        <w:t>）</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与供应商往来核对</w:t>
      </w:r>
      <w:r>
        <w:rPr>
          <w:rFonts w:hint="eastAsia" w:ascii="宋体" w:hAnsi="宋体" w:eastAsia="宋体" w:cs="宋体"/>
          <w:sz w:val="21"/>
          <w:szCs w:val="21"/>
        </w:rPr>
        <w:t>（6</w:t>
      </w:r>
      <w:r>
        <w:rPr>
          <w:rFonts w:hint="eastAsia" w:ascii="宋体" w:hAnsi="宋体" w:eastAsia="宋体" w:cs="宋体"/>
          <w:sz w:val="21"/>
          <w:szCs w:val="21"/>
        </w:rPr>
        <w:t>号到</w:t>
      </w:r>
      <w:r>
        <w:rPr>
          <w:rFonts w:hint="eastAsia" w:ascii="宋体" w:hAnsi="宋体" w:eastAsia="宋体" w:cs="宋体"/>
          <w:sz w:val="21"/>
          <w:szCs w:val="21"/>
        </w:rPr>
        <w:t>10）</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收取供应商税票</w:t>
      </w:r>
      <w:r>
        <w:rPr>
          <w:rFonts w:hint="eastAsia" w:ascii="宋体" w:hAnsi="宋体" w:eastAsia="宋体" w:cs="宋体"/>
          <w:sz w:val="21"/>
          <w:szCs w:val="21"/>
        </w:rPr>
        <w:t>，</w:t>
      </w:r>
      <w:r>
        <w:rPr>
          <w:rFonts w:hint="eastAsia" w:ascii="宋体" w:hAnsi="宋体" w:eastAsia="宋体" w:cs="宋体"/>
          <w:sz w:val="21"/>
          <w:szCs w:val="21"/>
        </w:rPr>
        <w:t>并做好税票收取登记本</w:t>
      </w:r>
      <w:r>
        <w:rPr>
          <w:rFonts w:hint="eastAsia" w:ascii="宋体" w:hAnsi="宋体" w:eastAsia="宋体" w:cs="宋体"/>
          <w:sz w:val="21"/>
          <w:szCs w:val="21"/>
        </w:rPr>
        <w:t>，</w:t>
      </w:r>
      <w:r>
        <w:rPr>
          <w:rFonts w:hint="eastAsia" w:ascii="宋体" w:hAnsi="宋体" w:eastAsia="宋体" w:cs="宋体"/>
          <w:sz w:val="21"/>
          <w:szCs w:val="21"/>
        </w:rPr>
        <w:t>待月中抵扣验证时一起交税务往来会计</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收集自行完税证明</w:t>
      </w:r>
      <w:r>
        <w:rPr>
          <w:rFonts w:hint="eastAsia" w:ascii="宋体" w:hAnsi="宋体" w:eastAsia="宋体" w:cs="宋体"/>
          <w:sz w:val="21"/>
          <w:szCs w:val="21"/>
        </w:rPr>
        <w:t>，</w:t>
      </w:r>
      <w:r>
        <w:rPr>
          <w:rFonts w:hint="eastAsia" w:ascii="宋体" w:hAnsi="宋体" w:eastAsia="宋体" w:cs="宋体"/>
          <w:sz w:val="21"/>
          <w:szCs w:val="21"/>
        </w:rPr>
        <w:t>分结算方式汇总结算单同时打印汇总表交财务经理</w:t>
      </w:r>
      <w:r>
        <w:rPr>
          <w:rFonts w:hint="eastAsia" w:ascii="宋体" w:hAnsi="宋体" w:eastAsia="宋体" w:cs="宋体"/>
          <w:sz w:val="21"/>
          <w:szCs w:val="21"/>
        </w:rPr>
        <w:t>（11</w:t>
      </w:r>
      <w:r>
        <w:rPr>
          <w:rFonts w:hint="eastAsia" w:ascii="宋体" w:hAnsi="宋体" w:eastAsia="宋体" w:cs="宋体"/>
          <w:sz w:val="21"/>
          <w:szCs w:val="21"/>
        </w:rPr>
        <w:t>日到</w:t>
      </w:r>
      <w:r>
        <w:rPr>
          <w:rFonts w:hint="eastAsia" w:ascii="宋体" w:hAnsi="宋体" w:eastAsia="宋体" w:cs="宋体"/>
          <w:sz w:val="21"/>
          <w:szCs w:val="21"/>
        </w:rPr>
        <w:t>15）</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根据供应商</w:t>
      </w:r>
      <w:r>
        <w:rPr>
          <w:rFonts w:hint="eastAsia" w:ascii="宋体" w:hAnsi="宋体" w:eastAsia="宋体" w:cs="宋体"/>
          <w:sz w:val="21"/>
          <w:szCs w:val="21"/>
        </w:rPr>
        <w:t>（</w:t>
      </w:r>
      <w:r>
        <w:rPr>
          <w:rFonts w:hint="eastAsia" w:ascii="宋体" w:hAnsi="宋体" w:eastAsia="宋体" w:cs="宋体"/>
          <w:sz w:val="21"/>
          <w:szCs w:val="21"/>
        </w:rPr>
        <w:t>提供增值税专用发票</w:t>
      </w:r>
      <w:r>
        <w:rPr>
          <w:rFonts w:hint="eastAsia" w:ascii="宋体" w:hAnsi="宋体" w:eastAsia="宋体" w:cs="宋体"/>
          <w:sz w:val="21"/>
          <w:szCs w:val="21"/>
        </w:rPr>
        <w:t>）</w:t>
      </w:r>
      <w:r>
        <w:rPr>
          <w:rFonts w:hint="eastAsia" w:ascii="宋体" w:hAnsi="宋体" w:eastAsia="宋体" w:cs="宋体"/>
          <w:sz w:val="21"/>
          <w:szCs w:val="21"/>
        </w:rPr>
        <w:t>扣取费用</w:t>
      </w:r>
      <w:r>
        <w:rPr>
          <w:rFonts w:hint="eastAsia" w:ascii="宋体" w:hAnsi="宋体" w:eastAsia="宋体" w:cs="宋体"/>
          <w:sz w:val="21"/>
          <w:szCs w:val="21"/>
        </w:rPr>
        <w:t>，</w:t>
      </w:r>
      <w:r>
        <w:rPr>
          <w:rFonts w:hint="eastAsia" w:ascii="宋体" w:hAnsi="宋体" w:eastAsia="宋体" w:cs="宋体"/>
          <w:sz w:val="21"/>
          <w:szCs w:val="21"/>
        </w:rPr>
        <w:t>开具收据或发票给供应商</w:t>
      </w:r>
      <w:r>
        <w:rPr>
          <w:rFonts w:hint="eastAsia" w:ascii="宋体" w:hAnsi="宋体" w:eastAsia="宋体" w:cs="宋体"/>
          <w:sz w:val="21"/>
          <w:szCs w:val="21"/>
        </w:rPr>
        <w:t>，</w:t>
      </w:r>
      <w:r>
        <w:rPr>
          <w:rFonts w:hint="eastAsia" w:ascii="宋体" w:hAnsi="宋体" w:eastAsia="宋体" w:cs="宋体"/>
          <w:sz w:val="21"/>
          <w:szCs w:val="21"/>
        </w:rPr>
        <w:t>并做登记</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将收款收据</w:t>
      </w:r>
      <w:r>
        <w:rPr>
          <w:rFonts w:hint="eastAsia" w:ascii="宋体" w:hAnsi="宋体" w:eastAsia="宋体" w:cs="宋体"/>
          <w:sz w:val="21"/>
          <w:szCs w:val="21"/>
        </w:rPr>
        <w:t>，</w:t>
      </w:r>
      <w:r>
        <w:rPr>
          <w:rFonts w:hint="eastAsia" w:ascii="宋体" w:hAnsi="宋体" w:eastAsia="宋体" w:cs="宋体"/>
          <w:sz w:val="21"/>
          <w:szCs w:val="21"/>
        </w:rPr>
        <w:t>发票记账联提交给费用会计</w:t>
      </w:r>
      <w:r>
        <w:rPr>
          <w:rFonts w:hint="eastAsia" w:ascii="宋体" w:hAnsi="宋体" w:eastAsia="宋体" w:cs="宋体"/>
          <w:sz w:val="21"/>
          <w:szCs w:val="21"/>
        </w:rPr>
        <w:t>，</w:t>
      </w:r>
      <w:r>
        <w:rPr>
          <w:rFonts w:hint="eastAsia" w:ascii="宋体" w:hAnsi="宋体" w:eastAsia="宋体" w:cs="宋体"/>
          <w:sz w:val="21"/>
          <w:szCs w:val="21"/>
        </w:rPr>
        <w:t>并做好签收登记</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12</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日销售会计岗位职责</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核对供应商当月销售</w:t>
      </w:r>
      <w:r>
        <w:rPr>
          <w:rFonts w:hint="eastAsia" w:ascii="宋体" w:hAnsi="宋体" w:eastAsia="宋体" w:cs="宋体"/>
          <w:sz w:val="21"/>
          <w:szCs w:val="21"/>
        </w:rPr>
        <w:t>，</w:t>
      </w:r>
      <w:r>
        <w:rPr>
          <w:rFonts w:hint="eastAsia" w:ascii="宋体" w:hAnsi="宋体" w:eastAsia="宋体" w:cs="宋体"/>
          <w:sz w:val="21"/>
          <w:szCs w:val="21"/>
        </w:rPr>
        <w:t>根据合同核对租赁扣点</w:t>
      </w:r>
      <w:r>
        <w:rPr>
          <w:rFonts w:hint="eastAsia" w:ascii="宋体" w:hAnsi="宋体" w:eastAsia="宋体" w:cs="宋体"/>
          <w:sz w:val="21"/>
          <w:szCs w:val="21"/>
        </w:rPr>
        <w:t>，</w:t>
      </w:r>
      <w:r>
        <w:rPr>
          <w:rFonts w:hint="eastAsia" w:ascii="宋体" w:hAnsi="宋体" w:eastAsia="宋体" w:cs="宋体"/>
          <w:sz w:val="21"/>
          <w:szCs w:val="21"/>
        </w:rPr>
        <w:t>计算出供应商往来成本额</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sz w:val="21"/>
          <w:szCs w:val="21"/>
        </w:rPr>
        <w:t>根据合同核对供应商费用扣取项和代扣税额</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sz w:val="21"/>
          <w:szCs w:val="21"/>
        </w:rPr>
        <w:t>每月</w:t>
      </w:r>
      <w:r>
        <w:rPr>
          <w:rFonts w:hint="eastAsia" w:ascii="宋体" w:hAnsi="宋体" w:eastAsia="宋体" w:cs="宋体"/>
          <w:sz w:val="21"/>
          <w:szCs w:val="21"/>
        </w:rPr>
        <w:t>2</w:t>
      </w:r>
      <w:r>
        <w:rPr>
          <w:rFonts w:hint="eastAsia" w:ascii="宋体" w:hAnsi="宋体" w:eastAsia="宋体" w:cs="宋体"/>
          <w:sz w:val="21"/>
          <w:szCs w:val="21"/>
        </w:rPr>
        <w:t>号要求各楼层提交待扣供应商合同外费用明细</w:t>
      </w:r>
      <w:r>
        <w:rPr>
          <w:rFonts w:hint="eastAsia" w:ascii="宋体" w:hAnsi="宋体" w:eastAsia="宋体" w:cs="宋体"/>
          <w:sz w:val="21"/>
          <w:szCs w:val="21"/>
        </w:rPr>
        <w:t>，</w:t>
      </w:r>
      <w:r>
        <w:rPr>
          <w:rFonts w:hint="eastAsia" w:ascii="宋体" w:hAnsi="宋体" w:eastAsia="宋体" w:cs="宋体"/>
          <w:sz w:val="21"/>
          <w:szCs w:val="21"/>
        </w:rPr>
        <w:t>并于</w:t>
      </w:r>
      <w:r>
        <w:rPr>
          <w:rFonts w:hint="eastAsia" w:ascii="宋体" w:hAnsi="宋体" w:eastAsia="宋体" w:cs="宋体"/>
          <w:sz w:val="21"/>
          <w:szCs w:val="21"/>
        </w:rPr>
        <w:t>3</w:t>
      </w:r>
      <w:r>
        <w:rPr>
          <w:rFonts w:hint="eastAsia" w:ascii="宋体" w:hAnsi="宋体" w:eastAsia="宋体" w:cs="宋体"/>
          <w:sz w:val="21"/>
          <w:szCs w:val="21"/>
        </w:rPr>
        <w:t>号录入</w:t>
      </w:r>
      <w:r>
        <w:rPr>
          <w:rFonts w:hint="eastAsia" w:ascii="宋体" w:hAnsi="宋体" w:eastAsia="宋体" w:cs="宋体"/>
          <w:sz w:val="21"/>
          <w:szCs w:val="21"/>
        </w:rPr>
        <w:t>pos</w:t>
      </w:r>
      <w:r>
        <w:rPr>
          <w:rFonts w:hint="eastAsia" w:ascii="宋体" w:hAnsi="宋体" w:eastAsia="宋体" w:cs="宋体"/>
          <w:sz w:val="21"/>
          <w:szCs w:val="21"/>
        </w:rPr>
        <w:t>系统</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w:t>
      </w:r>
      <w:r>
        <w:rPr>
          <w:rFonts w:hint="eastAsia" w:ascii="宋体" w:hAnsi="宋体" w:eastAsia="宋体" w:cs="宋体"/>
          <w:sz w:val="21"/>
          <w:szCs w:val="21"/>
        </w:rPr>
        <w:t>计算出实付供应商往来结算额</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w:t>
      </w:r>
      <w:r>
        <w:rPr>
          <w:rFonts w:hint="eastAsia" w:ascii="宋体" w:hAnsi="宋体" w:eastAsia="宋体" w:cs="宋体"/>
          <w:sz w:val="21"/>
          <w:szCs w:val="21"/>
        </w:rPr>
        <w:t>开具供应商往来结算单</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w:t>
      </w:r>
      <w:r>
        <w:rPr>
          <w:rFonts w:hint="eastAsia" w:ascii="宋体" w:hAnsi="宋体" w:eastAsia="宋体" w:cs="宋体"/>
          <w:sz w:val="21"/>
          <w:szCs w:val="21"/>
        </w:rPr>
        <w:t>与供应商往来核对</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根据各部门领导审批结算付款单于每月</w:t>
      </w:r>
      <w:r>
        <w:rPr>
          <w:rFonts w:hint="eastAsia" w:ascii="宋体" w:hAnsi="宋体" w:eastAsia="宋体" w:cs="宋体"/>
          <w:sz w:val="21"/>
          <w:szCs w:val="21"/>
        </w:rPr>
        <w:t>15-20</w:t>
      </w:r>
      <w:r>
        <w:rPr>
          <w:rFonts w:hint="eastAsia" w:ascii="宋体" w:hAnsi="宋体" w:eastAsia="宋体" w:cs="宋体"/>
          <w:sz w:val="21"/>
          <w:szCs w:val="21"/>
        </w:rPr>
        <w:t>日交出纳主管</w:t>
      </w:r>
      <w:r>
        <w:rPr>
          <w:rFonts w:hint="eastAsia" w:ascii="宋体" w:hAnsi="宋体" w:eastAsia="宋体" w:cs="宋体"/>
          <w:sz w:val="21"/>
          <w:szCs w:val="21"/>
        </w:rPr>
        <w:t xml:space="preserve"> </w:t>
      </w:r>
      <w:r>
        <w:rPr>
          <w:rFonts w:hint="eastAsia" w:ascii="宋体" w:hAnsi="宋体" w:eastAsia="宋体" w:cs="宋体"/>
          <w:sz w:val="21"/>
          <w:szCs w:val="21"/>
        </w:rPr>
        <w:t>对结算单未签字</w:t>
      </w:r>
      <w:r>
        <w:rPr>
          <w:rFonts w:hint="eastAsia" w:ascii="宋体" w:hAnsi="宋体" w:eastAsia="宋体" w:cs="宋体"/>
          <w:sz w:val="21"/>
          <w:szCs w:val="21"/>
        </w:rPr>
        <w:t>、</w:t>
      </w:r>
      <w:r>
        <w:rPr>
          <w:rFonts w:hint="eastAsia" w:ascii="宋体" w:hAnsi="宋体" w:eastAsia="宋体" w:cs="宋体"/>
          <w:sz w:val="21"/>
          <w:szCs w:val="21"/>
        </w:rPr>
        <w:t>未提供完税凭证及税票的进行跟踪</w:t>
      </w:r>
      <w:r>
        <w:rPr>
          <w:rFonts w:hint="eastAsia" w:ascii="宋体" w:hAnsi="宋体" w:eastAsia="宋体" w:cs="宋体"/>
          <w:sz w:val="21"/>
          <w:szCs w:val="21"/>
        </w:rPr>
        <w:t xml:space="preserve"> </w:t>
      </w:r>
      <w:r>
        <w:rPr>
          <w:rFonts w:hint="eastAsia" w:ascii="宋体" w:hAnsi="宋体" w:eastAsia="宋体" w:cs="宋体"/>
          <w:sz w:val="21"/>
          <w:szCs w:val="21"/>
        </w:rPr>
        <w:t>对当月所有促销扣点进行核对并审核</w:t>
      </w:r>
      <w:r>
        <w:rPr>
          <w:rFonts w:hint="eastAsia" w:ascii="宋体" w:hAnsi="宋体" w:eastAsia="宋体" w:cs="宋体"/>
          <w:sz w:val="21"/>
          <w:szCs w:val="21"/>
        </w:rPr>
        <w:t>（25-30）</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w:t>
      </w:r>
      <w:r>
        <w:rPr>
          <w:rFonts w:hint="eastAsia" w:ascii="宋体" w:hAnsi="宋体" w:eastAsia="宋体" w:cs="宋体"/>
          <w:sz w:val="21"/>
          <w:szCs w:val="21"/>
        </w:rPr>
        <w:t>收取供应商税票</w:t>
      </w:r>
      <w:r>
        <w:rPr>
          <w:rFonts w:hint="eastAsia" w:ascii="宋体" w:hAnsi="宋体" w:eastAsia="宋体" w:cs="宋体"/>
          <w:sz w:val="21"/>
          <w:szCs w:val="21"/>
        </w:rPr>
        <w:t>，</w:t>
      </w:r>
      <w:r>
        <w:rPr>
          <w:rFonts w:hint="eastAsia" w:ascii="宋体" w:hAnsi="宋体" w:eastAsia="宋体" w:cs="宋体"/>
          <w:sz w:val="21"/>
          <w:szCs w:val="21"/>
        </w:rPr>
        <w:t>并做好税票收取登记本</w:t>
      </w:r>
      <w:r>
        <w:rPr>
          <w:rFonts w:hint="eastAsia" w:ascii="宋体" w:hAnsi="宋体" w:eastAsia="宋体" w:cs="宋体"/>
          <w:sz w:val="21"/>
          <w:szCs w:val="21"/>
        </w:rPr>
        <w:t>。</w:t>
      </w:r>
      <w:r>
        <w:rPr>
          <w:rFonts w:hint="eastAsia" w:ascii="宋体" w:hAnsi="宋体" w:eastAsia="宋体" w:cs="宋体"/>
          <w:sz w:val="21"/>
          <w:szCs w:val="21"/>
        </w:rPr>
        <w:t>待月中抵扣验证时一起交税务往来会计</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rPr>
        <w:t>、</w:t>
      </w:r>
      <w:r>
        <w:rPr>
          <w:rFonts w:hint="eastAsia" w:ascii="宋体" w:hAnsi="宋体" w:eastAsia="宋体" w:cs="宋体"/>
          <w:sz w:val="21"/>
          <w:szCs w:val="21"/>
        </w:rPr>
        <w:t>根据供应商扣取费用</w:t>
      </w:r>
      <w:r>
        <w:rPr>
          <w:rFonts w:hint="eastAsia" w:ascii="宋体" w:hAnsi="宋体" w:eastAsia="宋体" w:cs="宋体"/>
          <w:sz w:val="21"/>
          <w:szCs w:val="21"/>
        </w:rPr>
        <w:t>，</w:t>
      </w:r>
      <w:r>
        <w:rPr>
          <w:rFonts w:hint="eastAsia" w:ascii="宋体" w:hAnsi="宋体" w:eastAsia="宋体" w:cs="宋体"/>
          <w:sz w:val="21"/>
          <w:szCs w:val="21"/>
        </w:rPr>
        <w:t>开具收据或发票给供应商</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rPr>
        <w:t>、</w:t>
      </w:r>
      <w:r>
        <w:rPr>
          <w:rFonts w:hint="eastAsia" w:ascii="宋体" w:hAnsi="宋体" w:eastAsia="宋体" w:cs="宋体"/>
          <w:sz w:val="21"/>
          <w:szCs w:val="21"/>
        </w:rPr>
        <w:t>将收款收据</w:t>
      </w:r>
      <w:r>
        <w:rPr>
          <w:rFonts w:hint="eastAsia" w:ascii="宋体" w:hAnsi="宋体" w:eastAsia="宋体" w:cs="宋体"/>
          <w:sz w:val="21"/>
          <w:szCs w:val="21"/>
        </w:rPr>
        <w:t>，</w:t>
      </w:r>
      <w:r>
        <w:rPr>
          <w:rFonts w:hint="eastAsia" w:ascii="宋体" w:hAnsi="宋体" w:eastAsia="宋体" w:cs="宋体"/>
          <w:sz w:val="21"/>
          <w:szCs w:val="21"/>
        </w:rPr>
        <w:t>发票记帐联提交给费用会计</w:t>
      </w:r>
      <w:r>
        <w:rPr>
          <w:rFonts w:hint="eastAsia" w:ascii="宋体" w:hAnsi="宋体" w:eastAsia="宋体" w:cs="宋体"/>
          <w:sz w:val="21"/>
          <w:szCs w:val="21"/>
        </w:rPr>
        <w:t>，</w:t>
      </w:r>
      <w:r>
        <w:rPr>
          <w:rFonts w:hint="eastAsia" w:ascii="宋体" w:hAnsi="宋体" w:eastAsia="宋体" w:cs="宋体"/>
          <w:sz w:val="21"/>
          <w:szCs w:val="21"/>
        </w:rPr>
        <w:t>并做好签收登记</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费用会计岗位职责</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进行日常费用报销凭证的处理</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sz w:val="21"/>
          <w:szCs w:val="21"/>
        </w:rPr>
        <w:t>每日根据现金出纳出具的收银报表填制销售收入凭证</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sz w:val="21"/>
          <w:szCs w:val="21"/>
        </w:rPr>
        <w:t>月未待摊费用的摊销</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w:t>
      </w:r>
      <w:r>
        <w:rPr>
          <w:rFonts w:hint="eastAsia" w:ascii="宋体" w:hAnsi="宋体" w:eastAsia="宋体" w:cs="宋体"/>
          <w:sz w:val="21"/>
          <w:szCs w:val="21"/>
        </w:rPr>
        <w:t>员工个人往来的平帐</w:t>
      </w:r>
      <w:r>
        <w:rPr>
          <w:rFonts w:hint="eastAsia" w:ascii="宋体" w:hAnsi="宋体" w:eastAsia="宋体" w:cs="宋体"/>
          <w:sz w:val="21"/>
          <w:szCs w:val="21"/>
        </w:rPr>
        <w:t>、</w:t>
      </w:r>
      <w:r>
        <w:rPr>
          <w:rFonts w:hint="eastAsia" w:ascii="宋体" w:hAnsi="宋体" w:eastAsia="宋体" w:cs="宋体"/>
          <w:sz w:val="21"/>
          <w:szCs w:val="21"/>
        </w:rPr>
        <w:t>催收</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w:t>
      </w:r>
      <w:r>
        <w:rPr>
          <w:rFonts w:hint="eastAsia" w:ascii="宋体" w:hAnsi="宋体" w:eastAsia="宋体" w:cs="宋体"/>
          <w:sz w:val="21"/>
          <w:szCs w:val="21"/>
        </w:rPr>
        <w:t>月底出纳现金</w:t>
      </w:r>
      <w:r>
        <w:rPr>
          <w:rFonts w:hint="eastAsia" w:ascii="宋体" w:hAnsi="宋体" w:eastAsia="宋体" w:cs="宋体"/>
          <w:sz w:val="21"/>
          <w:szCs w:val="21"/>
        </w:rPr>
        <w:t>，</w:t>
      </w:r>
      <w:r>
        <w:rPr>
          <w:rFonts w:hint="eastAsia" w:ascii="宋体" w:hAnsi="宋体" w:eastAsia="宋体" w:cs="宋体"/>
          <w:sz w:val="21"/>
          <w:szCs w:val="21"/>
        </w:rPr>
        <w:t>收银员备用金</w:t>
      </w:r>
      <w:r>
        <w:rPr>
          <w:rFonts w:hint="eastAsia" w:ascii="宋体" w:hAnsi="宋体" w:eastAsia="宋体" w:cs="宋体"/>
          <w:sz w:val="21"/>
          <w:szCs w:val="21"/>
        </w:rPr>
        <w:t>、</w:t>
      </w:r>
      <w:r>
        <w:rPr>
          <w:rFonts w:hint="eastAsia" w:ascii="宋体" w:hAnsi="宋体" w:eastAsia="宋体" w:cs="宋体"/>
          <w:sz w:val="21"/>
          <w:szCs w:val="21"/>
        </w:rPr>
        <w:t>购物卡等的盘查</w:t>
      </w:r>
      <w:r>
        <w:rPr>
          <w:rFonts w:hint="eastAsia" w:ascii="宋体" w:hAnsi="宋体" w:eastAsia="宋体" w:cs="宋体"/>
          <w:sz w:val="21"/>
          <w:szCs w:val="21"/>
        </w:rPr>
        <w:t>，</w:t>
      </w:r>
      <w:r>
        <w:rPr>
          <w:rFonts w:hint="eastAsia" w:ascii="宋体" w:hAnsi="宋体" w:eastAsia="宋体" w:cs="宋体"/>
          <w:sz w:val="21"/>
          <w:szCs w:val="21"/>
        </w:rPr>
        <w:t>与集团核对往来</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w:t>
      </w:r>
      <w:r>
        <w:rPr>
          <w:rFonts w:hint="eastAsia" w:ascii="宋体" w:hAnsi="宋体" w:eastAsia="宋体" w:cs="宋体"/>
          <w:sz w:val="21"/>
          <w:szCs w:val="21"/>
        </w:rPr>
        <w:t>银行存款核对</w:t>
      </w:r>
      <w:r>
        <w:rPr>
          <w:rFonts w:hint="eastAsia" w:ascii="宋体" w:hAnsi="宋体" w:eastAsia="宋体" w:cs="宋体"/>
          <w:sz w:val="21"/>
          <w:szCs w:val="21"/>
        </w:rPr>
        <w:t>，</w:t>
      </w:r>
      <w:r>
        <w:rPr>
          <w:rFonts w:hint="eastAsia" w:ascii="宋体" w:hAnsi="宋体" w:eastAsia="宋体" w:cs="宋体"/>
          <w:sz w:val="21"/>
          <w:szCs w:val="21"/>
        </w:rPr>
        <w:t>编制</w:t>
      </w:r>
      <w:r>
        <w:rPr>
          <w:rFonts w:hint="eastAsia" w:ascii="宋体" w:hAnsi="宋体" w:eastAsia="宋体" w:cs="宋体"/>
          <w:sz w:val="21"/>
          <w:szCs w:val="21"/>
        </w:rPr>
        <w:t>"</w:t>
      </w:r>
      <w:r>
        <w:rPr>
          <w:rFonts w:hint="eastAsia" w:ascii="宋体" w:hAnsi="宋体" w:eastAsia="宋体" w:cs="宋体"/>
          <w:sz w:val="21"/>
          <w:szCs w:val="21"/>
        </w:rPr>
        <w:t>银行存款余额调节表</w:t>
      </w:r>
      <w:r>
        <w:rPr>
          <w:rFonts w:hint="eastAsia" w:ascii="宋体" w:hAnsi="宋体" w:eastAsia="宋体" w:cs="宋体"/>
          <w:sz w:val="21"/>
          <w:szCs w:val="21"/>
        </w:rPr>
        <w:t>"</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税务往来会计岗位职责</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做好与商户的账务核对工作</w:t>
      </w:r>
      <w:r>
        <w:rPr>
          <w:rFonts w:hint="eastAsia" w:ascii="宋体" w:hAnsi="宋体" w:eastAsia="宋体" w:cs="宋体"/>
          <w:sz w:val="21"/>
          <w:szCs w:val="21"/>
        </w:rPr>
        <w:t>，</w:t>
      </w:r>
      <w:r>
        <w:rPr>
          <w:rFonts w:hint="eastAsia" w:ascii="宋体" w:hAnsi="宋体" w:eastAsia="宋体" w:cs="宋体"/>
          <w:sz w:val="21"/>
          <w:szCs w:val="21"/>
        </w:rPr>
        <w:t>并依据审核无误的付款凭证填制记账凭证</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sz w:val="21"/>
          <w:szCs w:val="21"/>
        </w:rPr>
        <w:t>供应商税票的验证及帐务处理</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sz w:val="21"/>
          <w:szCs w:val="21"/>
        </w:rPr>
        <w:t>税务报表的报送</w:t>
      </w:r>
      <w:r>
        <w:rPr>
          <w:rFonts w:hint="eastAsia" w:ascii="宋体" w:hAnsi="宋体" w:eastAsia="宋体" w:cs="宋体"/>
          <w:sz w:val="21"/>
          <w:szCs w:val="21"/>
        </w:rPr>
        <w:t>、</w:t>
      </w:r>
      <w:r>
        <w:rPr>
          <w:rFonts w:hint="eastAsia" w:ascii="宋体" w:hAnsi="宋体" w:eastAsia="宋体" w:cs="宋体"/>
          <w:sz w:val="21"/>
          <w:szCs w:val="21"/>
        </w:rPr>
        <w:t>收款收据</w:t>
      </w:r>
      <w:r>
        <w:rPr>
          <w:rFonts w:hint="eastAsia" w:ascii="宋体" w:hAnsi="宋体" w:eastAsia="宋体" w:cs="宋体"/>
          <w:sz w:val="21"/>
          <w:szCs w:val="21"/>
        </w:rPr>
        <w:t>、</w:t>
      </w:r>
      <w:r>
        <w:rPr>
          <w:rFonts w:hint="eastAsia" w:ascii="宋体" w:hAnsi="宋体" w:eastAsia="宋体" w:cs="宋体"/>
          <w:sz w:val="21"/>
          <w:szCs w:val="21"/>
        </w:rPr>
        <w:t>发票的税务领取</w:t>
      </w:r>
      <w:r>
        <w:rPr>
          <w:rFonts w:hint="eastAsia" w:ascii="宋体" w:hAnsi="宋体" w:eastAsia="宋体" w:cs="宋体"/>
          <w:sz w:val="21"/>
          <w:szCs w:val="21"/>
        </w:rPr>
        <w:t>、</w:t>
      </w:r>
      <w:r>
        <w:rPr>
          <w:rFonts w:hint="eastAsia" w:ascii="宋体" w:hAnsi="宋体" w:eastAsia="宋体" w:cs="宋体"/>
          <w:sz w:val="21"/>
          <w:szCs w:val="21"/>
        </w:rPr>
        <w:t>缴销及公司内部领取使用的登记</w:t>
      </w:r>
      <w:r>
        <w:rPr>
          <w:rFonts w:hint="eastAsia" w:ascii="宋体" w:hAnsi="宋体" w:eastAsia="宋体" w:cs="宋体"/>
          <w:sz w:val="21"/>
          <w:szCs w:val="21"/>
        </w:rPr>
        <w:t>、</w:t>
      </w:r>
      <w:r>
        <w:rPr>
          <w:rFonts w:hint="eastAsia" w:ascii="宋体" w:hAnsi="宋体" w:eastAsia="宋体" w:cs="宋体"/>
          <w:sz w:val="21"/>
          <w:szCs w:val="21"/>
        </w:rPr>
        <w:t>缴</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销</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w:t>
      </w:r>
      <w:r>
        <w:rPr>
          <w:rFonts w:hint="eastAsia" w:ascii="宋体" w:hAnsi="宋体" w:eastAsia="宋体" w:cs="宋体"/>
          <w:sz w:val="21"/>
          <w:szCs w:val="21"/>
        </w:rPr>
        <w:t>税务报表在网上进行国税</w:t>
      </w:r>
      <w:r>
        <w:rPr>
          <w:rFonts w:hint="eastAsia" w:ascii="宋体" w:hAnsi="宋体" w:eastAsia="宋体" w:cs="宋体"/>
          <w:sz w:val="21"/>
          <w:szCs w:val="21"/>
        </w:rPr>
        <w:t>、</w:t>
      </w:r>
      <w:r>
        <w:rPr>
          <w:rFonts w:hint="eastAsia" w:ascii="宋体" w:hAnsi="宋体" w:eastAsia="宋体" w:cs="宋体"/>
          <w:sz w:val="21"/>
          <w:szCs w:val="21"/>
        </w:rPr>
        <w:t>地税</w:t>
      </w:r>
      <w:r>
        <w:rPr>
          <w:rFonts w:hint="eastAsia" w:ascii="宋体" w:hAnsi="宋体" w:eastAsia="宋体" w:cs="宋体"/>
          <w:sz w:val="21"/>
          <w:szCs w:val="21"/>
        </w:rPr>
        <w:t>、</w:t>
      </w:r>
      <w:r>
        <w:rPr>
          <w:rFonts w:hint="eastAsia" w:ascii="宋体" w:hAnsi="宋体" w:eastAsia="宋体" w:cs="宋体"/>
          <w:sz w:val="21"/>
          <w:szCs w:val="21"/>
        </w:rPr>
        <w:t>统计局的报表报送及完税</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w:t>
      </w:r>
      <w:r>
        <w:rPr>
          <w:rFonts w:hint="eastAsia" w:ascii="宋体" w:hAnsi="宋体" w:eastAsia="宋体" w:cs="宋体"/>
          <w:sz w:val="21"/>
          <w:szCs w:val="21"/>
        </w:rPr>
        <w:t>负责处理</w:t>
      </w:r>
      <w:r>
        <w:rPr>
          <w:rFonts w:hint="eastAsia" w:ascii="宋体" w:hAnsi="宋体" w:eastAsia="宋体" w:cs="宋体"/>
          <w:sz w:val="21"/>
          <w:szCs w:val="21"/>
        </w:rPr>
        <w:t>、</w:t>
      </w:r>
      <w:r>
        <w:rPr>
          <w:rFonts w:hint="eastAsia" w:ascii="宋体" w:hAnsi="宋体" w:eastAsia="宋体" w:cs="宋体"/>
          <w:sz w:val="21"/>
          <w:szCs w:val="21"/>
        </w:rPr>
        <w:t>督促有关部门解决结算存在的问题并及时处理</w:t>
      </w:r>
      <w:r>
        <w:rPr>
          <w:rFonts w:hint="eastAsia" w:ascii="宋体" w:hAnsi="宋体" w:eastAsia="宋体" w:cs="宋体"/>
          <w:sz w:val="21"/>
          <w:szCs w:val="21"/>
        </w:rPr>
        <w:t>，</w:t>
      </w:r>
      <w:r>
        <w:rPr>
          <w:rFonts w:hint="eastAsia" w:ascii="宋体" w:hAnsi="宋体" w:eastAsia="宋体" w:cs="宋体"/>
          <w:sz w:val="21"/>
          <w:szCs w:val="21"/>
        </w:rPr>
        <w:t>并向上级领导汇报</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w:t>
      </w:r>
      <w:r>
        <w:rPr>
          <w:rFonts w:hint="eastAsia" w:ascii="宋体" w:hAnsi="宋体" w:eastAsia="宋体" w:cs="宋体"/>
          <w:sz w:val="21"/>
          <w:szCs w:val="21"/>
        </w:rPr>
        <w:t>核对供应商往来</w:t>
      </w:r>
      <w:r>
        <w:rPr>
          <w:rFonts w:hint="eastAsia" w:ascii="宋体" w:hAnsi="宋体" w:eastAsia="宋体" w:cs="宋体"/>
          <w:sz w:val="21"/>
          <w:szCs w:val="21"/>
        </w:rPr>
        <w:t>，</w:t>
      </w:r>
      <w:r>
        <w:rPr>
          <w:rFonts w:hint="eastAsia" w:ascii="宋体" w:hAnsi="宋体" w:eastAsia="宋体" w:cs="宋体"/>
          <w:sz w:val="21"/>
          <w:szCs w:val="21"/>
        </w:rPr>
        <w:t>上月挂帐余额应与本月付款余额一致</w:t>
      </w:r>
      <w:r>
        <w:rPr>
          <w:rFonts w:hint="eastAsia" w:ascii="宋体" w:hAnsi="宋体" w:eastAsia="宋体" w:cs="宋体"/>
          <w:sz w:val="21"/>
          <w:szCs w:val="21"/>
        </w:rPr>
        <w:t>，</w:t>
      </w:r>
      <w:r>
        <w:rPr>
          <w:rFonts w:hint="eastAsia" w:ascii="宋体" w:hAnsi="宋体" w:eastAsia="宋体" w:cs="宋体"/>
          <w:sz w:val="21"/>
          <w:szCs w:val="21"/>
        </w:rPr>
        <w:t>不一致有差异查明原因</w:t>
      </w:r>
      <w:r>
        <w:rPr>
          <w:rFonts w:hint="eastAsia" w:ascii="宋体" w:hAnsi="宋体" w:eastAsia="宋体" w:cs="宋体"/>
          <w:sz w:val="21"/>
          <w:szCs w:val="21"/>
        </w:rPr>
        <w:t>，</w:t>
      </w:r>
      <w:r>
        <w:rPr>
          <w:rFonts w:hint="eastAsia" w:ascii="宋体" w:hAnsi="宋体" w:eastAsia="宋体" w:cs="宋体"/>
          <w:sz w:val="21"/>
          <w:szCs w:val="21"/>
        </w:rPr>
        <w:t>并</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于每月</w:t>
      </w:r>
      <w:r>
        <w:rPr>
          <w:rFonts w:hint="eastAsia" w:ascii="宋体" w:hAnsi="宋体" w:eastAsia="宋体" w:cs="宋体"/>
          <w:sz w:val="21"/>
          <w:szCs w:val="21"/>
        </w:rPr>
        <w:t>5</w:t>
      </w:r>
      <w:r>
        <w:rPr>
          <w:rFonts w:hint="eastAsia" w:ascii="宋体" w:hAnsi="宋体" w:eastAsia="宋体" w:cs="宋体"/>
          <w:sz w:val="21"/>
          <w:szCs w:val="21"/>
        </w:rPr>
        <w:t>号汇总出具供应商往来差异表</w:t>
      </w:r>
      <w:r>
        <w:rPr>
          <w:rFonts w:hint="eastAsia" w:ascii="宋体" w:hAnsi="宋体" w:eastAsia="宋体" w:cs="宋体"/>
          <w:sz w:val="21"/>
          <w:szCs w:val="21"/>
        </w:rPr>
        <w:t>，</w:t>
      </w:r>
      <w:r>
        <w:rPr>
          <w:rFonts w:hint="eastAsia" w:ascii="宋体" w:hAnsi="宋体" w:eastAsia="宋体" w:cs="宋体"/>
          <w:sz w:val="21"/>
          <w:szCs w:val="21"/>
        </w:rPr>
        <w:t>交财务经理审核进行处理</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w:t>
      </w:r>
      <w:r>
        <w:rPr>
          <w:rFonts w:hint="eastAsia" w:ascii="宋体" w:hAnsi="宋体" w:eastAsia="宋体" w:cs="宋体"/>
          <w:sz w:val="21"/>
          <w:szCs w:val="21"/>
        </w:rPr>
        <w:t>协助出纳主管月初</w:t>
      </w:r>
      <w:r>
        <w:rPr>
          <w:rFonts w:hint="eastAsia" w:ascii="宋体" w:hAnsi="宋体" w:eastAsia="宋体" w:cs="宋体"/>
          <w:sz w:val="21"/>
          <w:szCs w:val="21"/>
        </w:rPr>
        <w:t>pos</w:t>
      </w:r>
      <w:r>
        <w:rPr>
          <w:rFonts w:hint="eastAsia" w:ascii="宋体" w:hAnsi="宋体" w:eastAsia="宋体" w:cs="宋体"/>
          <w:sz w:val="21"/>
          <w:szCs w:val="21"/>
        </w:rPr>
        <w:t>机银联刷卡帐户的核对</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出纳</w:t>
      </w:r>
      <w:r>
        <w:rPr>
          <w:rFonts w:hint="eastAsia" w:ascii="宋体" w:hAnsi="宋体" w:eastAsia="宋体" w:cs="宋体"/>
          <w:sz w:val="21"/>
          <w:szCs w:val="21"/>
        </w:rPr>
        <w:t>（</w:t>
      </w:r>
      <w:r>
        <w:rPr>
          <w:rFonts w:hint="eastAsia" w:ascii="宋体" w:hAnsi="宋体" w:eastAsia="宋体" w:cs="宋体"/>
          <w:sz w:val="21"/>
          <w:szCs w:val="21"/>
        </w:rPr>
        <w:t>主管</w:t>
      </w:r>
      <w:r>
        <w:rPr>
          <w:rFonts w:hint="eastAsia" w:ascii="宋体" w:hAnsi="宋体" w:eastAsia="宋体" w:cs="宋体"/>
          <w:sz w:val="21"/>
          <w:szCs w:val="21"/>
        </w:rPr>
        <w:t>）</w:t>
      </w:r>
      <w:r>
        <w:rPr>
          <w:rFonts w:hint="eastAsia" w:ascii="宋体" w:hAnsi="宋体" w:eastAsia="宋体" w:cs="宋体"/>
          <w:sz w:val="21"/>
          <w:szCs w:val="21"/>
        </w:rPr>
        <w:t>职责</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据审批完整的报销单据报销付款</w:t>
      </w:r>
      <w:r>
        <w:rPr>
          <w:rFonts w:hint="eastAsia" w:ascii="宋体" w:hAnsi="宋体" w:eastAsia="宋体" w:cs="宋体"/>
          <w:sz w:val="21"/>
          <w:szCs w:val="21"/>
        </w:rPr>
        <w:t>，</w:t>
      </w:r>
      <w:r>
        <w:rPr>
          <w:rFonts w:hint="eastAsia" w:ascii="宋体" w:hAnsi="宋体" w:eastAsia="宋体" w:cs="宋体"/>
          <w:sz w:val="21"/>
          <w:szCs w:val="21"/>
        </w:rPr>
        <w:t>严格审查原始报销凭证的真实性</w:t>
      </w:r>
      <w:r>
        <w:rPr>
          <w:rFonts w:hint="eastAsia" w:ascii="宋体" w:hAnsi="宋体" w:eastAsia="宋体" w:cs="宋体"/>
          <w:sz w:val="21"/>
          <w:szCs w:val="21"/>
        </w:rPr>
        <w:t>，</w:t>
      </w:r>
      <w:r>
        <w:rPr>
          <w:rFonts w:hint="eastAsia" w:ascii="宋体" w:hAnsi="宋体" w:eastAsia="宋体" w:cs="宋体"/>
          <w:sz w:val="21"/>
          <w:szCs w:val="21"/>
        </w:rPr>
        <w:t>合法性</w:t>
      </w:r>
      <w:r>
        <w:rPr>
          <w:rFonts w:hint="eastAsia" w:ascii="宋体" w:hAnsi="宋体" w:eastAsia="宋体" w:cs="宋体"/>
          <w:sz w:val="21"/>
          <w:szCs w:val="21"/>
        </w:rPr>
        <w:t>，</w:t>
      </w:r>
      <w:r>
        <w:rPr>
          <w:rFonts w:hint="eastAsia" w:ascii="宋体" w:hAnsi="宋体" w:eastAsia="宋体" w:cs="宋体"/>
          <w:sz w:val="21"/>
          <w:szCs w:val="21"/>
        </w:rPr>
        <w:t>准</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确性</w:t>
      </w:r>
      <w:r>
        <w:rPr>
          <w:rFonts w:hint="eastAsia" w:ascii="宋体" w:hAnsi="宋体" w:eastAsia="宋体" w:cs="宋体"/>
          <w:sz w:val="21"/>
          <w:szCs w:val="21"/>
        </w:rPr>
        <w:t>，</w:t>
      </w:r>
      <w:r>
        <w:rPr>
          <w:rFonts w:hint="eastAsia" w:ascii="宋体" w:hAnsi="宋体" w:eastAsia="宋体" w:cs="宋体"/>
          <w:sz w:val="21"/>
          <w:szCs w:val="21"/>
        </w:rPr>
        <w:t>和完整性</w:t>
      </w:r>
      <w:r>
        <w:rPr>
          <w:rFonts w:hint="eastAsia" w:ascii="宋体" w:hAnsi="宋体" w:eastAsia="宋体" w:cs="宋体"/>
          <w:sz w:val="21"/>
          <w:szCs w:val="21"/>
        </w:rPr>
        <w:t>，</w:t>
      </w:r>
      <w:r>
        <w:rPr>
          <w:rFonts w:hint="eastAsia" w:ascii="宋体" w:hAnsi="宋体" w:eastAsia="宋体" w:cs="宋体"/>
          <w:sz w:val="21"/>
          <w:szCs w:val="21"/>
        </w:rPr>
        <w:t>审核相关人员的签名和审批情况</w:t>
      </w:r>
      <w:r>
        <w:rPr>
          <w:rFonts w:hint="eastAsia" w:ascii="宋体" w:hAnsi="宋体" w:eastAsia="宋体" w:cs="宋体"/>
          <w:sz w:val="21"/>
          <w:szCs w:val="21"/>
        </w:rPr>
        <w:t>，</w:t>
      </w:r>
      <w:r>
        <w:rPr>
          <w:rFonts w:hint="eastAsia" w:ascii="宋体" w:hAnsi="宋体" w:eastAsia="宋体" w:cs="宋体"/>
          <w:sz w:val="21"/>
          <w:szCs w:val="21"/>
        </w:rPr>
        <w:t>对不符合要求的报销凭证</w:t>
      </w:r>
      <w:r>
        <w:rPr>
          <w:rFonts w:hint="eastAsia" w:ascii="宋体" w:hAnsi="宋体" w:eastAsia="宋体" w:cs="宋体"/>
          <w:sz w:val="21"/>
          <w:szCs w:val="21"/>
        </w:rPr>
        <w:t>，</w:t>
      </w:r>
      <w:r>
        <w:rPr>
          <w:rFonts w:hint="eastAsia" w:ascii="宋体" w:hAnsi="宋体" w:eastAsia="宋体" w:cs="宋体"/>
          <w:sz w:val="21"/>
          <w:szCs w:val="21"/>
        </w:rPr>
        <w:t>出纳人员有权拒绝</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sz w:val="21"/>
          <w:szCs w:val="21"/>
        </w:rPr>
        <w:t>据审批完整的供应商结算付款单据提交网银付款</w:t>
      </w:r>
      <w:r>
        <w:rPr>
          <w:rFonts w:hint="eastAsia" w:ascii="宋体" w:hAnsi="宋体" w:eastAsia="宋体" w:cs="宋体"/>
          <w:sz w:val="21"/>
          <w:szCs w:val="21"/>
        </w:rPr>
        <w:t>，</w:t>
      </w:r>
      <w:r>
        <w:rPr>
          <w:rFonts w:hint="eastAsia" w:ascii="宋体" w:hAnsi="宋体" w:eastAsia="宋体" w:cs="宋体"/>
          <w:sz w:val="21"/>
          <w:szCs w:val="21"/>
        </w:rPr>
        <w:t>注意收款人和开具发票的人要一致</w:t>
      </w:r>
      <w:r>
        <w:rPr>
          <w:rFonts w:hint="eastAsia" w:ascii="宋体" w:hAnsi="宋体" w:eastAsia="宋体" w:cs="宋体"/>
          <w:sz w:val="21"/>
          <w:szCs w:val="21"/>
        </w:rPr>
        <w:t>，</w:t>
      </w:r>
      <w:r>
        <w:rPr>
          <w:rFonts w:hint="eastAsia" w:ascii="宋体" w:hAnsi="宋体" w:eastAsia="宋体" w:cs="宋体"/>
          <w:sz w:val="21"/>
          <w:szCs w:val="21"/>
        </w:rPr>
        <w:t>收款帐号要核准</w:t>
      </w:r>
      <w:r>
        <w:rPr>
          <w:rFonts w:hint="eastAsia" w:ascii="宋体" w:hAnsi="宋体" w:eastAsia="宋体" w:cs="宋体"/>
          <w:sz w:val="21"/>
          <w:szCs w:val="21"/>
        </w:rPr>
        <w:t>，</w:t>
      </w:r>
      <w:r>
        <w:rPr>
          <w:rFonts w:hint="eastAsia" w:ascii="宋体" w:hAnsi="宋体" w:eastAsia="宋体" w:cs="宋体"/>
          <w:sz w:val="21"/>
          <w:szCs w:val="21"/>
        </w:rPr>
        <w:t>然后提交财务经理审单</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sz w:val="21"/>
          <w:szCs w:val="21"/>
        </w:rPr>
        <w:t>在网银己提交并付款成功的结算单上加</w:t>
      </w:r>
      <w:r>
        <w:rPr>
          <w:rFonts w:hint="eastAsia" w:ascii="宋体" w:hAnsi="宋体" w:eastAsia="宋体" w:cs="宋体"/>
          <w:sz w:val="21"/>
          <w:szCs w:val="21"/>
        </w:rPr>
        <w:t xml:space="preserve"> </w:t>
      </w:r>
      <w:r>
        <w:rPr>
          <w:rFonts w:hint="eastAsia" w:ascii="宋体" w:hAnsi="宋体" w:eastAsia="宋体" w:cs="宋体"/>
          <w:sz w:val="21"/>
          <w:szCs w:val="21"/>
        </w:rPr>
        <w:t>盖</w:t>
      </w:r>
      <w:r>
        <w:rPr>
          <w:rFonts w:hint="eastAsia" w:ascii="宋体" w:hAnsi="宋体" w:eastAsia="宋体" w:cs="宋体"/>
          <w:sz w:val="21"/>
          <w:szCs w:val="21"/>
        </w:rPr>
        <w:t>"</w:t>
      </w:r>
      <w:r>
        <w:rPr>
          <w:rFonts w:hint="eastAsia" w:ascii="宋体" w:hAnsi="宋体" w:eastAsia="宋体" w:cs="宋体"/>
          <w:sz w:val="21"/>
          <w:szCs w:val="21"/>
        </w:rPr>
        <w:t>己付款</w:t>
      </w:r>
      <w:r>
        <w:rPr>
          <w:rFonts w:hint="eastAsia" w:ascii="宋体" w:hAnsi="宋体" w:eastAsia="宋体" w:cs="宋体"/>
          <w:sz w:val="21"/>
          <w:szCs w:val="21"/>
        </w:rPr>
        <w:t>"</w:t>
      </w:r>
      <w:r>
        <w:rPr>
          <w:rFonts w:hint="eastAsia" w:ascii="宋体" w:hAnsi="宋体" w:eastAsia="宋体" w:cs="宋体"/>
          <w:sz w:val="21"/>
          <w:szCs w:val="21"/>
        </w:rPr>
        <w:t>章</w:t>
      </w:r>
      <w:r>
        <w:rPr>
          <w:rFonts w:hint="eastAsia" w:ascii="宋体" w:hAnsi="宋体" w:eastAsia="宋体" w:cs="宋体"/>
          <w:sz w:val="21"/>
          <w:szCs w:val="21"/>
        </w:rPr>
        <w:t>，</w:t>
      </w:r>
      <w:r>
        <w:rPr>
          <w:rFonts w:hint="eastAsia" w:ascii="宋体" w:hAnsi="宋体" w:eastAsia="宋体" w:cs="宋体"/>
          <w:sz w:val="21"/>
          <w:szCs w:val="21"/>
        </w:rPr>
        <w:t>对于付款没成功的结算单据跟踪</w:t>
      </w:r>
      <w:r>
        <w:rPr>
          <w:rFonts w:hint="eastAsia" w:ascii="宋体" w:hAnsi="宋体" w:eastAsia="宋体" w:cs="宋体"/>
          <w:sz w:val="21"/>
          <w:szCs w:val="21"/>
        </w:rPr>
        <w:t>，</w:t>
      </w:r>
      <w:r>
        <w:rPr>
          <w:rFonts w:hint="eastAsia" w:ascii="宋体" w:hAnsi="宋体" w:eastAsia="宋体" w:cs="宋体"/>
          <w:sz w:val="21"/>
          <w:szCs w:val="21"/>
        </w:rPr>
        <w:t>查明原因</w:t>
      </w:r>
      <w:r>
        <w:rPr>
          <w:rFonts w:hint="eastAsia" w:ascii="宋体" w:hAnsi="宋体" w:eastAsia="宋体" w:cs="宋体"/>
          <w:sz w:val="21"/>
          <w:szCs w:val="21"/>
        </w:rPr>
        <w:t>，</w:t>
      </w:r>
      <w:r>
        <w:rPr>
          <w:rFonts w:hint="eastAsia" w:ascii="宋体" w:hAnsi="宋体" w:eastAsia="宋体" w:cs="宋体"/>
          <w:sz w:val="21"/>
          <w:szCs w:val="21"/>
        </w:rPr>
        <w:t>经财务经理审核重新付款</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w:t>
      </w:r>
      <w:r>
        <w:rPr>
          <w:rFonts w:hint="eastAsia" w:ascii="宋体" w:hAnsi="宋体" w:eastAsia="宋体" w:cs="宋体"/>
          <w:sz w:val="21"/>
          <w:szCs w:val="21"/>
        </w:rPr>
        <w:t>负责供应商费用收取</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w:t>
      </w:r>
      <w:r>
        <w:rPr>
          <w:rFonts w:hint="eastAsia" w:ascii="宋体" w:hAnsi="宋体" w:eastAsia="宋体" w:cs="宋体"/>
          <w:sz w:val="21"/>
          <w:szCs w:val="21"/>
        </w:rPr>
        <w:t>做好银行日记帐登记</w:t>
      </w:r>
      <w:r>
        <w:rPr>
          <w:rFonts w:hint="eastAsia" w:ascii="宋体" w:hAnsi="宋体" w:eastAsia="宋体" w:cs="宋体"/>
          <w:sz w:val="21"/>
          <w:szCs w:val="21"/>
        </w:rPr>
        <w:t>，</w:t>
      </w:r>
      <w:r>
        <w:rPr>
          <w:rFonts w:hint="eastAsia" w:ascii="宋体" w:hAnsi="宋体" w:eastAsia="宋体" w:cs="宋体"/>
          <w:sz w:val="21"/>
          <w:szCs w:val="21"/>
        </w:rPr>
        <w:t>日清月结</w:t>
      </w:r>
      <w:r>
        <w:rPr>
          <w:rFonts w:hint="eastAsia" w:ascii="宋体" w:hAnsi="宋体" w:eastAsia="宋体" w:cs="宋体"/>
          <w:sz w:val="21"/>
          <w:szCs w:val="21"/>
        </w:rPr>
        <w:t>，</w:t>
      </w:r>
      <w:r>
        <w:rPr>
          <w:rFonts w:hint="eastAsia" w:ascii="宋体" w:hAnsi="宋体" w:eastAsia="宋体" w:cs="宋体"/>
          <w:sz w:val="21"/>
          <w:szCs w:val="21"/>
        </w:rPr>
        <w:t>保证帐实相符</w:t>
      </w:r>
      <w:r>
        <w:rPr>
          <w:rFonts w:hint="eastAsia" w:ascii="宋体" w:hAnsi="宋体" w:eastAsia="宋体" w:cs="宋体"/>
          <w:sz w:val="21"/>
          <w:szCs w:val="21"/>
        </w:rPr>
        <w:t>，</w:t>
      </w:r>
      <w:r>
        <w:rPr>
          <w:rFonts w:hint="eastAsia" w:ascii="宋体" w:hAnsi="宋体" w:eastAsia="宋体" w:cs="宋体"/>
          <w:sz w:val="21"/>
          <w:szCs w:val="21"/>
        </w:rPr>
        <w:t>能随时提供资金帐面余额情况</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w:t>
      </w:r>
      <w:r>
        <w:rPr>
          <w:rFonts w:hint="eastAsia" w:ascii="宋体" w:hAnsi="宋体" w:eastAsia="宋体" w:cs="宋体"/>
          <w:sz w:val="21"/>
          <w:szCs w:val="21"/>
        </w:rPr>
        <w:t>月终进行库存现金盘点</w:t>
      </w:r>
      <w:r>
        <w:rPr>
          <w:rFonts w:hint="eastAsia" w:ascii="宋体" w:hAnsi="宋体" w:eastAsia="宋体" w:cs="宋体"/>
          <w:sz w:val="21"/>
          <w:szCs w:val="21"/>
        </w:rPr>
        <w:t>，</w:t>
      </w:r>
      <w:r>
        <w:rPr>
          <w:rFonts w:hint="eastAsia" w:ascii="宋体" w:hAnsi="宋体" w:eastAsia="宋体" w:cs="宋体"/>
          <w:sz w:val="21"/>
          <w:szCs w:val="21"/>
        </w:rPr>
        <w:t>编制库存现金盘点表</w:t>
      </w:r>
      <w:r>
        <w:rPr>
          <w:rFonts w:hint="eastAsia" w:ascii="宋体" w:hAnsi="宋体" w:eastAsia="宋体" w:cs="宋体"/>
          <w:sz w:val="21"/>
          <w:szCs w:val="21"/>
        </w:rPr>
        <w:t>，</w:t>
      </w:r>
      <w:r>
        <w:rPr>
          <w:rFonts w:hint="eastAsia" w:ascii="宋体" w:hAnsi="宋体" w:eastAsia="宋体" w:cs="宋体"/>
          <w:sz w:val="21"/>
          <w:szCs w:val="21"/>
        </w:rPr>
        <w:t>现金日记帐和银行日记帐与总帐核对相符</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w:t>
      </w:r>
      <w:r>
        <w:rPr>
          <w:rFonts w:hint="eastAsia" w:ascii="宋体" w:hAnsi="宋体" w:eastAsia="宋体" w:cs="宋体"/>
          <w:sz w:val="21"/>
          <w:szCs w:val="21"/>
        </w:rPr>
        <w:t>据月度资金使用预算跟踪集团资金下拔情况</w:t>
      </w:r>
      <w:r>
        <w:rPr>
          <w:rFonts w:hint="eastAsia" w:ascii="宋体" w:hAnsi="宋体" w:eastAsia="宋体" w:cs="宋体"/>
          <w:sz w:val="21"/>
          <w:szCs w:val="21"/>
        </w:rPr>
        <w:t>，</w:t>
      </w:r>
      <w:r>
        <w:rPr>
          <w:rFonts w:hint="eastAsia" w:ascii="宋体" w:hAnsi="宋体" w:eastAsia="宋体" w:cs="宋体"/>
          <w:sz w:val="21"/>
          <w:szCs w:val="21"/>
        </w:rPr>
        <w:t>并及时告知财务经理</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rPr>
        <w:t>、</w:t>
      </w:r>
      <w:r>
        <w:rPr>
          <w:rFonts w:hint="eastAsia" w:ascii="宋体" w:hAnsi="宋体" w:eastAsia="宋体" w:cs="宋体"/>
          <w:sz w:val="21"/>
          <w:szCs w:val="21"/>
        </w:rPr>
        <w:t>检查</w:t>
      </w:r>
      <w:r>
        <w:rPr>
          <w:rFonts w:hint="eastAsia" w:ascii="宋体" w:hAnsi="宋体" w:eastAsia="宋体" w:cs="宋体"/>
          <w:sz w:val="21"/>
          <w:szCs w:val="21"/>
        </w:rPr>
        <w:t>，</w:t>
      </w:r>
      <w:r>
        <w:rPr>
          <w:rFonts w:hint="eastAsia" w:ascii="宋体" w:hAnsi="宋体" w:eastAsia="宋体" w:cs="宋体"/>
          <w:sz w:val="21"/>
          <w:szCs w:val="21"/>
        </w:rPr>
        <w:t>指现金出纳日常工作</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rPr>
        <w:t>、</w:t>
      </w:r>
      <w:r>
        <w:rPr>
          <w:rFonts w:hint="eastAsia" w:ascii="宋体" w:hAnsi="宋体" w:eastAsia="宋体" w:cs="宋体"/>
          <w:sz w:val="21"/>
          <w:szCs w:val="21"/>
        </w:rPr>
        <w:t>月初</w:t>
      </w:r>
      <w:r>
        <w:rPr>
          <w:rFonts w:hint="eastAsia" w:ascii="宋体" w:hAnsi="宋体" w:eastAsia="宋体" w:cs="宋体"/>
          <w:sz w:val="21"/>
          <w:szCs w:val="21"/>
        </w:rPr>
        <w:t>pos</w:t>
      </w:r>
      <w:r>
        <w:rPr>
          <w:rFonts w:hint="eastAsia" w:ascii="宋体" w:hAnsi="宋体" w:eastAsia="宋体" w:cs="宋体"/>
          <w:sz w:val="21"/>
          <w:szCs w:val="21"/>
        </w:rPr>
        <w:t>机银联刷卡帐户的核对</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rPr>
        <w:t>、</w:t>
      </w:r>
      <w:r>
        <w:rPr>
          <w:rFonts w:hint="eastAsia" w:ascii="宋体" w:hAnsi="宋体" w:eastAsia="宋体" w:cs="宋体"/>
          <w:sz w:val="21"/>
          <w:szCs w:val="21"/>
        </w:rPr>
        <w:t>熟练掌握银行存款及现金等资金动态</w:t>
      </w:r>
      <w:r>
        <w:rPr>
          <w:rFonts w:hint="eastAsia" w:ascii="宋体" w:hAnsi="宋体" w:eastAsia="宋体" w:cs="宋体"/>
          <w:sz w:val="21"/>
          <w:szCs w:val="21"/>
        </w:rPr>
        <w:t>，</w:t>
      </w:r>
      <w:r>
        <w:rPr>
          <w:rFonts w:hint="eastAsia" w:ascii="宋体" w:hAnsi="宋体" w:eastAsia="宋体" w:cs="宋体"/>
          <w:sz w:val="21"/>
          <w:szCs w:val="21"/>
        </w:rPr>
        <w:t>每天实事求是编制银行存款及现金库存报告上报资金管理部</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z w:val="21"/>
          <w:szCs w:val="21"/>
        </w:rPr>
        <w:t>、</w:t>
      </w:r>
      <w:r>
        <w:rPr>
          <w:rFonts w:hint="eastAsia" w:ascii="宋体" w:hAnsi="宋体" w:eastAsia="宋体" w:cs="宋体"/>
          <w:sz w:val="21"/>
          <w:szCs w:val="21"/>
        </w:rPr>
        <w:t>严格遵守集团的收支两条线的资金管理原则</w:t>
      </w:r>
      <w:r>
        <w:rPr>
          <w:rFonts w:hint="eastAsia" w:ascii="宋体" w:hAnsi="宋体" w:eastAsia="宋体" w:cs="宋体"/>
          <w:sz w:val="21"/>
          <w:szCs w:val="21"/>
        </w:rPr>
        <w:t>，</w:t>
      </w:r>
      <w:r>
        <w:rPr>
          <w:rFonts w:hint="eastAsia" w:ascii="宋体" w:hAnsi="宋体" w:eastAsia="宋体" w:cs="宋体"/>
          <w:sz w:val="21"/>
          <w:szCs w:val="21"/>
        </w:rPr>
        <w:t>按时上交各项收入</w:t>
      </w:r>
      <w:r>
        <w:rPr>
          <w:rFonts w:hint="eastAsia" w:ascii="宋体" w:hAnsi="宋体" w:eastAsia="宋体" w:cs="宋体"/>
          <w:sz w:val="21"/>
          <w:szCs w:val="21"/>
        </w:rPr>
        <w:t>，</w:t>
      </w:r>
      <w:r>
        <w:rPr>
          <w:rFonts w:hint="eastAsia" w:ascii="宋体" w:hAnsi="宋体" w:eastAsia="宋体" w:cs="宋体"/>
          <w:sz w:val="21"/>
          <w:szCs w:val="21"/>
        </w:rPr>
        <w:t>不得擅自坐支营业收入</w:t>
      </w:r>
      <w:r>
        <w:rPr>
          <w:rFonts w:hint="eastAsia" w:ascii="宋体" w:hAnsi="宋体" w:eastAsia="宋体" w:cs="宋体"/>
          <w:sz w:val="21"/>
          <w:szCs w:val="21"/>
        </w:rPr>
        <w:t>，</w:t>
      </w:r>
      <w:r>
        <w:rPr>
          <w:rFonts w:hint="eastAsia" w:ascii="宋体" w:hAnsi="宋体" w:eastAsia="宋体" w:cs="宋体"/>
          <w:sz w:val="21"/>
          <w:szCs w:val="21"/>
        </w:rPr>
        <w:t>不得擅自公款私存</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12</w:t>
      </w:r>
      <w:r>
        <w:rPr>
          <w:rFonts w:hint="eastAsia" w:ascii="宋体" w:hAnsi="宋体" w:eastAsia="宋体" w:cs="宋体"/>
          <w:sz w:val="21"/>
          <w:szCs w:val="21"/>
        </w:rPr>
        <w:t>、</w:t>
      </w:r>
      <w:r>
        <w:rPr>
          <w:rFonts w:hint="eastAsia" w:ascii="宋体" w:hAnsi="宋体" w:eastAsia="宋体" w:cs="宋体"/>
          <w:sz w:val="21"/>
          <w:szCs w:val="21"/>
        </w:rPr>
        <w:t>在业务上服从集团资金管理领导</w:t>
      </w:r>
      <w:r>
        <w:rPr>
          <w:rFonts w:hint="eastAsia" w:ascii="宋体" w:hAnsi="宋体" w:eastAsia="宋体" w:cs="宋体"/>
          <w:sz w:val="21"/>
          <w:szCs w:val="21"/>
        </w:rPr>
        <w:t>，</w:t>
      </w:r>
      <w:r>
        <w:rPr>
          <w:rFonts w:hint="eastAsia" w:ascii="宋体" w:hAnsi="宋体" w:eastAsia="宋体" w:cs="宋体"/>
          <w:sz w:val="21"/>
          <w:szCs w:val="21"/>
        </w:rPr>
        <w:t>协助集团资金管理部办理其他相关银行业务</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出纳员岗位职责</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每日清点收银员缴入保险箱的缴款袋</w:t>
      </w:r>
      <w:r>
        <w:rPr>
          <w:rFonts w:hint="eastAsia" w:ascii="宋体" w:hAnsi="宋体" w:eastAsia="宋体" w:cs="宋体"/>
          <w:sz w:val="21"/>
          <w:szCs w:val="21"/>
        </w:rPr>
        <w:t>，</w:t>
      </w:r>
      <w:r>
        <w:rPr>
          <w:rFonts w:hint="eastAsia" w:ascii="宋体" w:hAnsi="宋体" w:eastAsia="宋体" w:cs="宋体"/>
          <w:sz w:val="21"/>
          <w:szCs w:val="21"/>
        </w:rPr>
        <w:t>详细清点支票</w:t>
      </w:r>
      <w:r>
        <w:rPr>
          <w:rFonts w:hint="eastAsia" w:ascii="宋体" w:hAnsi="宋体" w:eastAsia="宋体" w:cs="宋体"/>
          <w:sz w:val="21"/>
          <w:szCs w:val="21"/>
        </w:rPr>
        <w:t>、</w:t>
      </w:r>
      <w:r>
        <w:rPr>
          <w:rFonts w:hint="eastAsia" w:ascii="宋体" w:hAnsi="宋体" w:eastAsia="宋体" w:cs="宋体"/>
          <w:sz w:val="21"/>
          <w:szCs w:val="21"/>
        </w:rPr>
        <w:t>信用卡等</w:t>
      </w:r>
      <w:r>
        <w:rPr>
          <w:rFonts w:hint="eastAsia" w:ascii="宋体" w:hAnsi="宋体" w:eastAsia="宋体" w:cs="宋体"/>
          <w:sz w:val="21"/>
          <w:szCs w:val="21"/>
        </w:rPr>
        <w:t>，</w:t>
      </w:r>
      <w:r>
        <w:rPr>
          <w:rFonts w:hint="eastAsia" w:ascii="宋体" w:hAnsi="宋体" w:eastAsia="宋体" w:cs="宋体"/>
          <w:sz w:val="21"/>
          <w:szCs w:val="21"/>
        </w:rPr>
        <w:t>与各营业点收银员收入报表核对相符后将款项存入开户银行</w:t>
      </w:r>
      <w:r>
        <w:rPr>
          <w:rFonts w:hint="eastAsia" w:ascii="宋体" w:hAnsi="宋体" w:eastAsia="宋体" w:cs="宋体"/>
          <w:sz w:val="21"/>
          <w:szCs w:val="21"/>
        </w:rPr>
        <w:t>,</w:t>
      </w:r>
      <w:r>
        <w:rPr>
          <w:rFonts w:hint="eastAsia" w:ascii="宋体" w:hAnsi="宋体" w:eastAsia="宋体" w:cs="宋体"/>
          <w:sz w:val="21"/>
          <w:szCs w:val="21"/>
        </w:rPr>
        <w:t>并将存款单交收益会计做帐务处理</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sz w:val="21"/>
          <w:szCs w:val="21"/>
        </w:rPr>
        <w:t>负责安全及时的与银行传递各种票据</w:t>
      </w:r>
      <w:r>
        <w:rPr>
          <w:rFonts w:hint="eastAsia" w:ascii="宋体" w:hAnsi="宋体" w:eastAsia="宋体" w:cs="宋体"/>
          <w:sz w:val="21"/>
          <w:szCs w:val="21"/>
        </w:rPr>
        <w:t>，</w:t>
      </w:r>
      <w:r>
        <w:rPr>
          <w:rFonts w:hint="eastAsia" w:ascii="宋体" w:hAnsi="宋体" w:eastAsia="宋体" w:cs="宋体"/>
          <w:sz w:val="21"/>
          <w:szCs w:val="21"/>
        </w:rPr>
        <w:t>并将收到的票据分门别类的交予各会计做帐务处理</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sz w:val="21"/>
          <w:szCs w:val="21"/>
        </w:rPr>
        <w:t>按会计审查程序重新审核办理报销的单据</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w:t>
      </w:r>
      <w:r>
        <w:rPr>
          <w:rFonts w:hint="eastAsia" w:ascii="宋体" w:hAnsi="宋体" w:eastAsia="宋体" w:cs="宋体"/>
          <w:sz w:val="21"/>
          <w:szCs w:val="21"/>
        </w:rPr>
        <w:t>协助收取收银员每日的营业款</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w:t>
      </w:r>
      <w:r>
        <w:rPr>
          <w:rFonts w:hint="eastAsia" w:ascii="宋体" w:hAnsi="宋体" w:eastAsia="宋体" w:cs="宋体"/>
          <w:sz w:val="21"/>
          <w:szCs w:val="21"/>
        </w:rPr>
        <w:t>负责收银员后台系统的缴单</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w:t>
      </w:r>
      <w:r>
        <w:rPr>
          <w:rFonts w:hint="eastAsia" w:ascii="宋体" w:hAnsi="宋体" w:eastAsia="宋体" w:cs="宋体"/>
          <w:sz w:val="21"/>
          <w:szCs w:val="21"/>
        </w:rPr>
        <w:t>负责收银员系统的对帐</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w:t>
      </w:r>
      <w:r>
        <w:rPr>
          <w:rFonts w:hint="eastAsia" w:ascii="宋体" w:hAnsi="宋体" w:eastAsia="宋体" w:cs="宋体"/>
          <w:sz w:val="21"/>
          <w:szCs w:val="21"/>
        </w:rPr>
        <w:t>负责商户电卡的制作及电费的收取</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rPr>
        <w:t>、</w:t>
      </w:r>
      <w:r>
        <w:rPr>
          <w:rFonts w:hint="eastAsia" w:ascii="宋体" w:hAnsi="宋体" w:eastAsia="宋体" w:cs="宋体"/>
          <w:sz w:val="21"/>
          <w:szCs w:val="21"/>
        </w:rPr>
        <w:t>负责商务卡的制作</w:t>
      </w:r>
      <w:r>
        <w:rPr>
          <w:rFonts w:hint="eastAsia" w:ascii="宋体" w:hAnsi="宋体" w:eastAsia="宋体" w:cs="宋体"/>
          <w:sz w:val="21"/>
          <w:szCs w:val="21"/>
        </w:rPr>
        <w:t>、</w:t>
      </w:r>
      <w:r>
        <w:rPr>
          <w:rFonts w:hint="eastAsia" w:ascii="宋体" w:hAnsi="宋体" w:eastAsia="宋体" w:cs="宋体"/>
          <w:sz w:val="21"/>
          <w:szCs w:val="21"/>
        </w:rPr>
        <w:t>销售收款及缴存银行</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rPr>
        <w:t>、</w:t>
      </w:r>
      <w:r>
        <w:rPr>
          <w:rFonts w:hint="eastAsia" w:ascii="宋体" w:hAnsi="宋体" w:eastAsia="宋体" w:cs="宋体"/>
          <w:sz w:val="21"/>
          <w:szCs w:val="21"/>
        </w:rPr>
        <w:t>负责及时收回注销购物卡</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rPr>
        <w:t>、</w:t>
      </w:r>
      <w:r>
        <w:rPr>
          <w:rFonts w:hint="eastAsia" w:ascii="宋体" w:hAnsi="宋体" w:eastAsia="宋体" w:cs="宋体"/>
          <w:sz w:val="21"/>
          <w:szCs w:val="21"/>
        </w:rPr>
        <w:t>每日检查库存购物卡与购物卡日记帐是否相符</w:t>
      </w:r>
      <w:r>
        <w:rPr>
          <w:rFonts w:hint="eastAsia" w:ascii="宋体" w:hAnsi="宋体" w:eastAsia="宋体" w:cs="宋体"/>
          <w:sz w:val="21"/>
          <w:szCs w:val="21"/>
        </w:rPr>
        <w:t>。</w:t>
      </w:r>
    </w:p>
    <w:p>
      <w:pPr>
        <w:numPr>
          <w:ilvl w:val="0"/>
          <w:numId w:val="0"/>
        </w:numPr>
        <w:ind w:left="0" w:firstLine="504"/>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z w:val="21"/>
          <w:szCs w:val="21"/>
        </w:rPr>
        <w:t>、</w:t>
      </w:r>
      <w:r>
        <w:rPr>
          <w:rFonts w:hint="eastAsia" w:ascii="宋体" w:hAnsi="宋体" w:eastAsia="宋体" w:cs="宋体"/>
          <w:sz w:val="21"/>
          <w:szCs w:val="21"/>
        </w:rPr>
        <w:t>完成会计主管交办的其他工作</w:t>
      </w:r>
      <w:r>
        <w:rPr>
          <w:rFonts w:hint="eastAsia" w:ascii="宋体" w:hAnsi="宋体" w:eastAsia="宋体" w:cs="宋体"/>
          <w:sz w:val="21"/>
          <w:szCs w:val="21"/>
        </w:rPr>
        <w:t>。</w:t>
      </w:r>
    </w:p>
    <w:sectPr>
      <w:pgSz w:w="11906" w:h="16838"/>
      <w:pgMar w:top="1474" w:right="1474" w:bottom="1474" w:left="1474"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Microsoft JhengHei">
    <w:panose1 w:val="020B0604030504040204"/>
    <w:charset w:val="88"/>
    <w:family w:val="auto"/>
    <w:pitch w:val="default"/>
    <w:sig w:usb0="00000087" w:usb1="28AF4000" w:usb2="00000016" w:usb3="00000000" w:csb0="00100009"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rPr>
        <w:rFonts w:ascii="Courier New" w:hAnsi="Courier New" w:eastAsia="Courier New" w:cs="Courier New"/>
        <w:sz w:val="21"/>
        <w:szCs w:val="21"/>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00000002"/>
    <w:multiLevelType w:val="multilevel"/>
    <w:tmpl w:val="00000002"/>
    <w:lvl w:ilvl="0" w:tentative="0">
      <w:start w:val="1"/>
      <w:numFmt w:val="decimal"/>
      <w:lvlText w:val="%1."/>
      <w:lvlJc w:val="left"/>
      <w:rPr>
        <w:rFonts w:ascii="Courier New" w:hAnsi="Courier New" w:eastAsia="Courier New" w:cs="Courier New"/>
        <w:sz w:val="21"/>
        <w:szCs w:val="21"/>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00000003"/>
    <w:multiLevelType w:val="multilevel"/>
    <w:tmpl w:val="00000003"/>
    <w:lvl w:ilvl="0" w:tentative="0">
      <w:start w:val="1"/>
      <w:numFmt w:val="decimal"/>
      <w:lvlText w:val="%1."/>
      <w:lvlJc w:val="left"/>
      <w:rPr>
        <w:rFonts w:ascii="Courier New" w:hAnsi="Courier New" w:eastAsia="Courier New" w:cs="Courier New"/>
        <w:sz w:val="21"/>
        <w:szCs w:val="21"/>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00000004"/>
    <w:multiLevelType w:val="multilevel"/>
    <w:tmpl w:val="00000004"/>
    <w:lvl w:ilvl="0" w:tentative="0">
      <w:start w:val="1"/>
      <w:numFmt w:val="decimal"/>
      <w:lvlText w:val="%1."/>
      <w:lvlJc w:val="left"/>
      <w:rPr>
        <w:rFonts w:ascii="Courier New" w:hAnsi="Courier New" w:eastAsia="Courier New" w:cs="Courier New"/>
        <w:sz w:val="21"/>
        <w:szCs w:val="21"/>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00000005"/>
    <w:multiLevelType w:val="multilevel"/>
    <w:tmpl w:val="00000005"/>
    <w:lvl w:ilvl="0" w:tentative="0">
      <w:start w:val="1"/>
      <w:numFmt w:val="decimal"/>
      <w:lvlText w:val="%1."/>
      <w:lvlJc w:val="left"/>
      <w:rPr>
        <w:rFonts w:ascii="Courier New" w:hAnsi="Courier New" w:eastAsia="Courier New" w:cs="Courier New"/>
        <w:sz w:val="21"/>
        <w:szCs w:val="21"/>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
    <w:nsid w:val="00000006"/>
    <w:multiLevelType w:val="multilevel"/>
    <w:tmpl w:val="00000006"/>
    <w:lvl w:ilvl="0" w:tentative="0">
      <w:start w:val="1"/>
      <w:numFmt w:val="decimal"/>
      <w:lvlText w:val="%1."/>
      <w:lvlJc w:val="left"/>
      <w:rPr>
        <w:rFonts w:ascii="Courier New" w:hAnsi="Courier New" w:eastAsia="Courier New" w:cs="Courier New"/>
        <w:sz w:val="21"/>
        <w:szCs w:val="21"/>
      </w:rPr>
    </w:lvl>
    <w:lvl w:ilvl="1" w:tentative="0">
      <w:start w:val="1"/>
      <w:numFmt w:val="decimal"/>
      <w:lvlText w:val="%1.%2."/>
      <w:lvlJc w:val="left"/>
      <w:rPr>
        <w:rFonts w:ascii="Courier New" w:hAnsi="Courier New" w:eastAsia="Courier New" w:cs="Courier New"/>
        <w:sz w:val="21"/>
        <w:szCs w:val="21"/>
      </w:rPr>
    </w:lvl>
    <w:lvl w:ilvl="2" w:tentative="0">
      <w:start w:val="1"/>
      <w:numFmt w:val="decimal"/>
      <w:lvlText w:val="%1.%2.%3."/>
      <w:lvlJc w:val="left"/>
      <w:rPr>
        <w:rFonts w:ascii="Courier New" w:hAnsi="Courier New" w:eastAsia="Courier New" w:cs="Courier New"/>
        <w:sz w:val="21"/>
        <w:szCs w:val="21"/>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ocumentProtection w:enforcement="0"/>
  <w:defaultTabStop w:val="720"/>
  <w:noPunctuationKerning w:val="1"/>
  <w:characterSpacingControl w:val="doNotCompress"/>
  <w:compat>
    <w:useFELayout/>
    <w:compatSetting w:name="compatibilityMode" w:uri="http://schemas.microsoft.com/office/word" w:val="11"/>
  </w:compat>
  <w:rsids>
    <w:rsidRoot w:val="00000000"/>
    <w:rsid w:val="7DFE4271"/>
  </w:rsids>
  <m:mathPr>
    <m:mathFont m:val="Microsoft JhengHei"/>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en-US" w:bidi="ar-SA"/>
    </w:rPr>
  </w:style>
  <w:style w:type="character" w:default="1" w:styleId="3">
    <w:name w:val="Default Paragraph Font"/>
    <w:semiHidden/>
    <w:qFormat/>
    <w:uiPriority w:val="0"/>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Manager>good lack</Manager>
  <Company>good lack</Company>
  <Pages>0</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good lack</cp:category>
  <dcterms:created xsi:type="dcterms:W3CDTF">2020-03-11T05:31:26Z</dcterms:created>
  <dc:creator>good lack</dc:creator>
  <dc:description>good lack</dc:description>
  <cp:keywords>good lack</cp:keywords>
  <cp:lastModifiedBy>^O^珏</cp:lastModifiedBy>
  <dcterms:modified xsi:type="dcterms:W3CDTF">2020-03-11T07:12:00Z</dcterms:modified>
  <dc:subject>good lack</dc:subject>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